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62B1C" w14:textId="13174FDE" w:rsidR="00150EEA" w:rsidRPr="005A1C37" w:rsidRDefault="00E34D66" w:rsidP="00E34D66">
      <w:pPr>
        <w:suppressAutoHyphens w:val="0"/>
        <w:spacing w:before="100" w:beforeAutospacing="1" w:after="100" w:afterAutospacing="1"/>
        <w:rPr>
          <w:rFonts w:asciiTheme="minorHAnsi" w:hAnsiTheme="minorHAnsi" w:cstheme="minorHAnsi"/>
          <w:b/>
          <w:bCs/>
          <w:color w:val="000000"/>
          <w:sz w:val="28"/>
          <w:szCs w:val="24"/>
          <w:lang w:eastAsia="ru-RU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4"/>
          <w:lang w:eastAsia="ru-RU"/>
        </w:rPr>
        <w:t xml:space="preserve">                                                  </w:t>
      </w:r>
      <w:r w:rsidR="00F05C73" w:rsidRPr="005A1C37">
        <w:rPr>
          <w:rFonts w:asciiTheme="minorHAnsi" w:hAnsiTheme="minorHAnsi" w:cstheme="minorHAnsi"/>
          <w:b/>
          <w:bCs/>
          <w:color w:val="000000"/>
          <w:sz w:val="28"/>
          <w:szCs w:val="24"/>
          <w:lang w:eastAsia="ru-RU"/>
        </w:rPr>
        <w:t>Прейскурант ООО «</w:t>
      </w:r>
      <w:r w:rsidR="001046E7">
        <w:rPr>
          <w:rFonts w:asciiTheme="minorHAnsi" w:hAnsiTheme="minorHAnsi" w:cstheme="minorHAnsi"/>
          <w:b/>
          <w:bCs/>
          <w:color w:val="000000"/>
          <w:sz w:val="28"/>
          <w:szCs w:val="24"/>
          <w:lang w:eastAsia="ru-RU"/>
        </w:rPr>
        <w:t>Парацельс Стома</w:t>
      </w:r>
      <w:r w:rsidR="00F05C73" w:rsidRPr="005A1C37">
        <w:rPr>
          <w:rFonts w:asciiTheme="minorHAnsi" w:hAnsiTheme="minorHAnsi" w:cstheme="minorHAnsi"/>
          <w:b/>
          <w:bCs/>
          <w:color w:val="000000"/>
          <w:sz w:val="28"/>
          <w:szCs w:val="24"/>
          <w:lang w:eastAsia="ru-RU"/>
        </w:rPr>
        <w:t>»</w:t>
      </w:r>
    </w:p>
    <w:p w14:paraId="0980AFE3" w14:textId="7A2E2AB7" w:rsidR="00F05C73" w:rsidRPr="005A1C37" w:rsidRDefault="00150EEA" w:rsidP="00F05C73">
      <w:pPr>
        <w:suppressAutoHyphens w:val="0"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color w:val="000000"/>
          <w:sz w:val="28"/>
          <w:szCs w:val="24"/>
          <w:lang w:eastAsia="ru-RU"/>
        </w:rPr>
      </w:pPr>
      <w:r w:rsidRPr="005A1C37">
        <w:rPr>
          <w:rFonts w:asciiTheme="minorHAnsi" w:hAnsiTheme="minorHAnsi" w:cstheme="minorHAnsi"/>
          <w:b/>
          <w:bCs/>
          <w:color w:val="000000"/>
          <w:sz w:val="28"/>
          <w:szCs w:val="24"/>
          <w:lang w:eastAsia="ru-RU"/>
        </w:rPr>
        <w:t xml:space="preserve">Действует </w:t>
      </w:r>
      <w:r w:rsidR="00845528" w:rsidRPr="005A1C37">
        <w:rPr>
          <w:rFonts w:asciiTheme="minorHAnsi" w:hAnsiTheme="minorHAnsi" w:cstheme="minorHAnsi"/>
          <w:b/>
          <w:bCs/>
          <w:color w:val="000000"/>
          <w:sz w:val="28"/>
          <w:szCs w:val="24"/>
          <w:lang w:eastAsia="ru-RU"/>
        </w:rPr>
        <w:t xml:space="preserve">с </w:t>
      </w:r>
      <w:r w:rsidR="00FD2B2A" w:rsidRPr="005A1C37">
        <w:rPr>
          <w:rFonts w:asciiTheme="minorHAnsi" w:hAnsiTheme="minorHAnsi" w:cstheme="minorHAnsi"/>
          <w:b/>
          <w:bCs/>
          <w:color w:val="000000"/>
          <w:sz w:val="28"/>
          <w:szCs w:val="24"/>
          <w:lang w:eastAsia="ru-RU"/>
        </w:rPr>
        <w:t>0</w:t>
      </w:r>
      <w:r w:rsidR="00BD229F" w:rsidRPr="005A1C37">
        <w:rPr>
          <w:rFonts w:asciiTheme="minorHAnsi" w:hAnsiTheme="minorHAnsi" w:cstheme="minorHAnsi"/>
          <w:b/>
          <w:bCs/>
          <w:color w:val="000000"/>
          <w:sz w:val="28"/>
          <w:szCs w:val="24"/>
          <w:lang w:eastAsia="ru-RU"/>
        </w:rPr>
        <w:t>1</w:t>
      </w:r>
      <w:r w:rsidR="00845528" w:rsidRPr="005A1C37">
        <w:rPr>
          <w:rFonts w:asciiTheme="minorHAnsi" w:hAnsiTheme="minorHAnsi" w:cstheme="minorHAnsi"/>
          <w:b/>
          <w:bCs/>
          <w:color w:val="000000"/>
          <w:sz w:val="28"/>
          <w:szCs w:val="24"/>
          <w:lang w:eastAsia="ru-RU"/>
        </w:rPr>
        <w:t>.</w:t>
      </w:r>
      <w:r w:rsidR="00767A8A" w:rsidRPr="005A1C37">
        <w:rPr>
          <w:rFonts w:asciiTheme="minorHAnsi" w:hAnsiTheme="minorHAnsi" w:cstheme="minorHAnsi"/>
          <w:b/>
          <w:bCs/>
          <w:color w:val="000000"/>
          <w:sz w:val="28"/>
          <w:szCs w:val="24"/>
          <w:lang w:eastAsia="ru-RU"/>
        </w:rPr>
        <w:t>0</w:t>
      </w:r>
      <w:r w:rsidR="00A938D9">
        <w:rPr>
          <w:rFonts w:asciiTheme="minorHAnsi" w:hAnsiTheme="minorHAnsi" w:cstheme="minorHAnsi"/>
          <w:b/>
          <w:bCs/>
          <w:color w:val="000000"/>
          <w:sz w:val="28"/>
          <w:szCs w:val="24"/>
          <w:lang w:eastAsia="ru-RU"/>
        </w:rPr>
        <w:t>1</w:t>
      </w:r>
      <w:r w:rsidR="00F05C73" w:rsidRPr="005A1C37">
        <w:rPr>
          <w:rFonts w:asciiTheme="minorHAnsi" w:hAnsiTheme="minorHAnsi" w:cstheme="minorHAnsi"/>
          <w:b/>
          <w:bCs/>
          <w:color w:val="000000"/>
          <w:sz w:val="28"/>
          <w:szCs w:val="24"/>
          <w:lang w:eastAsia="ru-RU"/>
        </w:rPr>
        <w:t>.20</w:t>
      </w:r>
      <w:r w:rsidR="001046E7">
        <w:rPr>
          <w:rFonts w:asciiTheme="minorHAnsi" w:hAnsiTheme="minorHAnsi" w:cstheme="minorHAnsi"/>
          <w:b/>
          <w:bCs/>
          <w:color w:val="000000"/>
          <w:sz w:val="28"/>
          <w:szCs w:val="24"/>
          <w:lang w:eastAsia="ru-RU"/>
        </w:rPr>
        <w:t>21</w:t>
      </w:r>
      <w:r w:rsidR="00F05C73" w:rsidRPr="005A1C37">
        <w:rPr>
          <w:rFonts w:asciiTheme="minorHAnsi" w:hAnsiTheme="minorHAnsi" w:cstheme="minorHAnsi"/>
          <w:b/>
          <w:bCs/>
          <w:color w:val="000000"/>
          <w:sz w:val="28"/>
          <w:szCs w:val="24"/>
          <w:lang w:eastAsia="ru-RU"/>
        </w:rPr>
        <w:t>г.</w:t>
      </w:r>
    </w:p>
    <w:p w14:paraId="28E83B5B" w14:textId="77777777" w:rsidR="00563B45" w:rsidRPr="005A1C37" w:rsidRDefault="00563B45" w:rsidP="00F05C73">
      <w:pPr>
        <w:suppressAutoHyphens w:val="0"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color w:val="000000"/>
          <w:sz w:val="28"/>
          <w:szCs w:val="24"/>
          <w:lang w:eastAsia="ru-RU"/>
        </w:rPr>
      </w:pPr>
      <w:r w:rsidRPr="005A1C37">
        <w:rPr>
          <w:rFonts w:asciiTheme="minorHAnsi" w:hAnsiTheme="minorHAnsi" w:cstheme="minorHAnsi"/>
          <w:b/>
          <w:bCs/>
          <w:color w:val="000000"/>
          <w:sz w:val="28"/>
          <w:szCs w:val="24"/>
          <w:lang w:eastAsia="ru-RU"/>
        </w:rPr>
        <w:t>Создан в полном соответствии с Приказом Министерств</w:t>
      </w:r>
      <w:r w:rsidR="009F75FA" w:rsidRPr="005A1C37">
        <w:rPr>
          <w:rFonts w:asciiTheme="minorHAnsi" w:hAnsiTheme="minorHAnsi" w:cstheme="minorHAnsi"/>
          <w:b/>
          <w:bCs/>
          <w:color w:val="000000"/>
          <w:sz w:val="28"/>
          <w:szCs w:val="24"/>
          <w:lang w:eastAsia="ru-RU"/>
        </w:rPr>
        <w:t>а</w:t>
      </w:r>
      <w:r w:rsidRPr="005A1C37">
        <w:rPr>
          <w:rFonts w:asciiTheme="minorHAnsi" w:hAnsiTheme="minorHAnsi" w:cstheme="minorHAnsi"/>
          <w:b/>
          <w:bCs/>
          <w:color w:val="000000"/>
          <w:sz w:val="28"/>
          <w:szCs w:val="24"/>
          <w:lang w:eastAsia="ru-RU"/>
        </w:rPr>
        <w:t xml:space="preserve"> здравоохранения РФ от 13 октября 2017 г. №804Н "ОБ УТВЕРЖДЕНИИ НОМЕНКЛАТУРЫ МЕДИЦИНСКИХ УСЛУГ"</w:t>
      </w:r>
    </w:p>
    <w:p w14:paraId="7039EC1F" w14:textId="0B650062" w:rsidR="00BB6527" w:rsidRPr="00C9313A" w:rsidRDefault="00BB6527" w:rsidP="00BB6527">
      <w:pPr>
        <w:jc w:val="right"/>
        <w:rPr>
          <w:rFonts w:asciiTheme="minorHAnsi" w:hAnsiTheme="minorHAnsi" w:cstheme="minorHAnsi"/>
          <w:sz w:val="24"/>
          <w:szCs w:val="24"/>
        </w:rPr>
      </w:pPr>
      <w:r w:rsidRPr="00C9313A">
        <w:rPr>
          <w:rFonts w:asciiTheme="minorHAnsi" w:hAnsiTheme="minorHAnsi" w:cstheme="minorHAnsi"/>
          <w:sz w:val="24"/>
          <w:szCs w:val="24"/>
        </w:rPr>
        <w:t>«Утвержд</w:t>
      </w:r>
      <w:r w:rsidR="00767A8A" w:rsidRPr="00C9313A">
        <w:rPr>
          <w:rFonts w:asciiTheme="minorHAnsi" w:hAnsiTheme="minorHAnsi" w:cstheme="minorHAnsi"/>
          <w:sz w:val="24"/>
          <w:szCs w:val="24"/>
        </w:rPr>
        <w:t xml:space="preserve">ен приказом от </w:t>
      </w:r>
      <w:r w:rsidR="001046E7" w:rsidRPr="00E34D66">
        <w:rPr>
          <w:rFonts w:asciiTheme="minorHAnsi" w:hAnsiTheme="minorHAnsi" w:cstheme="minorHAnsi"/>
          <w:sz w:val="24"/>
          <w:szCs w:val="24"/>
        </w:rPr>
        <w:t>01.01.2021</w:t>
      </w:r>
      <w:r w:rsidR="00767A8A" w:rsidRPr="00E34D66">
        <w:rPr>
          <w:rFonts w:asciiTheme="minorHAnsi" w:hAnsiTheme="minorHAnsi" w:cstheme="minorHAnsi"/>
          <w:sz w:val="24"/>
          <w:szCs w:val="24"/>
        </w:rPr>
        <w:t>г. №</w:t>
      </w:r>
      <w:r w:rsidR="00A20289" w:rsidRPr="00A20289">
        <w:rPr>
          <w:rFonts w:asciiTheme="minorHAnsi" w:hAnsiTheme="minorHAnsi" w:cstheme="minorHAnsi"/>
          <w:sz w:val="24"/>
          <w:szCs w:val="24"/>
        </w:rPr>
        <w:t>8</w:t>
      </w:r>
      <w:r w:rsidR="00A20289">
        <w:rPr>
          <w:rFonts w:asciiTheme="minorHAnsi" w:hAnsiTheme="minorHAnsi" w:cstheme="minorHAnsi"/>
          <w:sz w:val="24"/>
          <w:szCs w:val="24"/>
          <w:lang w:val="en-US"/>
        </w:rPr>
        <w:t>7</w:t>
      </w:r>
      <w:r w:rsidRPr="00E34D66">
        <w:rPr>
          <w:rFonts w:asciiTheme="minorHAnsi" w:hAnsiTheme="minorHAnsi" w:cstheme="minorHAnsi"/>
          <w:sz w:val="24"/>
          <w:szCs w:val="24"/>
        </w:rPr>
        <w:t>»</w:t>
      </w:r>
    </w:p>
    <w:p w14:paraId="792447D6" w14:textId="77777777" w:rsidR="00BB6527" w:rsidRPr="00C9313A" w:rsidRDefault="00BB6527" w:rsidP="00BB6527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7FE4D034" w14:textId="02BAFFF8" w:rsidR="00F05C73" w:rsidRDefault="00BB6527" w:rsidP="00BB6527">
      <w:pPr>
        <w:suppressAutoHyphens w:val="0"/>
        <w:spacing w:before="100" w:beforeAutospacing="1" w:after="100" w:afterAutospacing="1"/>
        <w:jc w:val="right"/>
        <w:rPr>
          <w:rFonts w:asciiTheme="minorHAnsi" w:hAnsiTheme="minorHAnsi" w:cstheme="minorHAnsi"/>
          <w:sz w:val="24"/>
          <w:szCs w:val="24"/>
        </w:rPr>
      </w:pPr>
      <w:r w:rsidRPr="00C9313A">
        <w:rPr>
          <w:rFonts w:asciiTheme="minorHAnsi" w:hAnsiTheme="minorHAnsi" w:cstheme="minorHAnsi"/>
          <w:sz w:val="24"/>
          <w:szCs w:val="24"/>
        </w:rPr>
        <w:t>Генеральный директор ________</w:t>
      </w:r>
    </w:p>
    <w:p w14:paraId="5AFA819E" w14:textId="60190DB5" w:rsidR="00E34D66" w:rsidRPr="00C9313A" w:rsidRDefault="00E34D66" w:rsidP="00BB6527">
      <w:pPr>
        <w:suppressAutoHyphens w:val="0"/>
        <w:spacing w:before="100" w:beforeAutospacing="1" w:after="100" w:afterAutospacing="1"/>
        <w:jc w:val="right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>
        <w:rPr>
          <w:rFonts w:asciiTheme="minorHAnsi" w:hAnsiTheme="minorHAnsi" w:cstheme="minorHAnsi"/>
          <w:sz w:val="24"/>
          <w:szCs w:val="24"/>
        </w:rPr>
        <w:t xml:space="preserve">Серегина С.В. </w:t>
      </w:r>
    </w:p>
    <w:p w14:paraId="081457A6" w14:textId="77777777" w:rsidR="00F05C73" w:rsidRPr="00C9313A" w:rsidRDefault="00F05C73" w:rsidP="00F05C73">
      <w:pPr>
        <w:suppressAutoHyphens w:val="0"/>
        <w:spacing w:before="100" w:beforeAutospacing="1" w:after="100" w:afterAutospacing="1"/>
        <w:jc w:val="right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</w:p>
    <w:tbl>
      <w:tblPr>
        <w:tblW w:w="10569" w:type="dxa"/>
        <w:tblCellSpacing w:w="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8"/>
        <w:gridCol w:w="7637"/>
        <w:gridCol w:w="1214"/>
      </w:tblGrid>
      <w:tr w:rsidR="00F05C73" w:rsidRPr="00C9313A" w14:paraId="6AFEF285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0F733F6B" w14:textId="77777777" w:rsidR="00F05C73" w:rsidRPr="00C9313A" w:rsidRDefault="00624560" w:rsidP="00F05C7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7637" w:type="dxa"/>
            <w:vAlign w:val="center"/>
          </w:tcPr>
          <w:p w14:paraId="5354A39E" w14:textId="77777777" w:rsidR="00F05C73" w:rsidRPr="00C9313A" w:rsidRDefault="00F05C73" w:rsidP="00F05C7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ru-RU"/>
              </w:rPr>
              <w:t>Перечень услуг</w:t>
            </w:r>
          </w:p>
        </w:tc>
        <w:tc>
          <w:tcPr>
            <w:tcW w:w="1214" w:type="dxa"/>
            <w:vAlign w:val="center"/>
          </w:tcPr>
          <w:p w14:paraId="7115C3A1" w14:textId="77777777" w:rsidR="00F05C73" w:rsidRPr="00C9313A" w:rsidRDefault="00F05C73" w:rsidP="00B201C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</w:tr>
      <w:tr w:rsidR="00F05C73" w:rsidRPr="00C9313A" w14:paraId="2249BB0A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51AABC0C" w14:textId="77777777" w:rsidR="00F05C73" w:rsidRPr="00C9313A" w:rsidRDefault="00F05C73" w:rsidP="00F05C7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37" w:type="dxa"/>
          </w:tcPr>
          <w:p w14:paraId="1DFCE936" w14:textId="77777777" w:rsidR="00F05C73" w:rsidRPr="00C9313A" w:rsidRDefault="000B0976" w:rsidP="00FE3204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214" w:type="dxa"/>
            <w:vAlign w:val="center"/>
          </w:tcPr>
          <w:p w14:paraId="0A8B6FB9" w14:textId="77777777" w:rsidR="00F05C73" w:rsidRPr="00C9313A" w:rsidRDefault="00F05C73" w:rsidP="00B201C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866CA7" w:rsidRPr="00C9313A" w14:paraId="6515183A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01993645" w14:textId="77777777" w:rsidR="00866CA7" w:rsidRPr="00C9313A" w:rsidRDefault="00866CA7" w:rsidP="00866CA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B01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063.001</w:t>
            </w:r>
          </w:p>
        </w:tc>
        <w:tc>
          <w:tcPr>
            <w:tcW w:w="7637" w:type="dxa"/>
            <w:vAlign w:val="center"/>
          </w:tcPr>
          <w:p w14:paraId="6DC39B0D" w14:textId="77777777" w:rsidR="00866CA7" w:rsidRPr="00C9313A" w:rsidRDefault="00866CA7" w:rsidP="00866CA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Прием (осмотр, консультация) врача-ортодонта первичный</w:t>
            </w:r>
          </w:p>
        </w:tc>
        <w:tc>
          <w:tcPr>
            <w:tcW w:w="1214" w:type="dxa"/>
          </w:tcPr>
          <w:p w14:paraId="04204574" w14:textId="77777777" w:rsidR="00866CA7" w:rsidRPr="00C9313A" w:rsidRDefault="00866CA7" w:rsidP="00866CA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866CA7" w:rsidRPr="00C9313A" w14:paraId="2343C0B8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754F65E6" w14:textId="77777777" w:rsidR="00866CA7" w:rsidRPr="00C9313A" w:rsidRDefault="00866CA7" w:rsidP="00866CA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B01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063.002</w:t>
            </w:r>
          </w:p>
        </w:tc>
        <w:tc>
          <w:tcPr>
            <w:tcW w:w="7637" w:type="dxa"/>
            <w:vAlign w:val="center"/>
          </w:tcPr>
          <w:p w14:paraId="020519ED" w14:textId="77777777" w:rsidR="00866CA7" w:rsidRPr="00C9313A" w:rsidRDefault="00866CA7" w:rsidP="00866CA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Прием (осмотр, консультация) врача-ортодонта повторный</w:t>
            </w:r>
          </w:p>
        </w:tc>
        <w:tc>
          <w:tcPr>
            <w:tcW w:w="1214" w:type="dxa"/>
          </w:tcPr>
          <w:p w14:paraId="18C045D5" w14:textId="77777777" w:rsidR="00866CA7" w:rsidRPr="00C9313A" w:rsidRDefault="00866CA7" w:rsidP="00866CA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866CA7" w:rsidRPr="00C9313A" w14:paraId="5F1C55A2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79451022" w14:textId="77777777" w:rsidR="00866CA7" w:rsidRPr="00C9313A" w:rsidRDefault="00866CA7" w:rsidP="00866CA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B01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064.003</w:t>
            </w:r>
          </w:p>
        </w:tc>
        <w:tc>
          <w:tcPr>
            <w:tcW w:w="7637" w:type="dxa"/>
            <w:vAlign w:val="center"/>
          </w:tcPr>
          <w:p w14:paraId="6988D884" w14:textId="77777777" w:rsidR="00866CA7" w:rsidRPr="00C9313A" w:rsidRDefault="00866CA7" w:rsidP="00866CA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Прием (осмотр, консультация) врача-стоматолога детского первичный</w:t>
            </w:r>
          </w:p>
        </w:tc>
        <w:tc>
          <w:tcPr>
            <w:tcW w:w="1214" w:type="dxa"/>
          </w:tcPr>
          <w:p w14:paraId="41E73D02" w14:textId="77777777" w:rsidR="00866CA7" w:rsidRPr="00C9313A" w:rsidRDefault="00866CA7" w:rsidP="00866CA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866CA7" w:rsidRPr="00C9313A" w14:paraId="15F8BFF8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5D0E14DF" w14:textId="77777777" w:rsidR="00866CA7" w:rsidRPr="00C9313A" w:rsidRDefault="00866CA7" w:rsidP="00866CA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B01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064.004</w:t>
            </w:r>
          </w:p>
        </w:tc>
        <w:tc>
          <w:tcPr>
            <w:tcW w:w="7637" w:type="dxa"/>
            <w:vAlign w:val="center"/>
          </w:tcPr>
          <w:p w14:paraId="004393DF" w14:textId="77777777" w:rsidR="00866CA7" w:rsidRPr="00C9313A" w:rsidRDefault="00866CA7" w:rsidP="00866CA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Прием (осмотр, консультация) врача-стоматолога детского повторный</w:t>
            </w:r>
          </w:p>
        </w:tc>
        <w:tc>
          <w:tcPr>
            <w:tcW w:w="1214" w:type="dxa"/>
          </w:tcPr>
          <w:p w14:paraId="3B8C71DB" w14:textId="77777777" w:rsidR="00866CA7" w:rsidRPr="00C9313A" w:rsidRDefault="00866CA7" w:rsidP="00866CA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866CA7" w:rsidRPr="00C9313A" w14:paraId="09051A2D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02E9540E" w14:textId="77777777" w:rsidR="00866CA7" w:rsidRPr="00C9313A" w:rsidRDefault="00866CA7" w:rsidP="00866CA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B01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065.001</w:t>
            </w:r>
          </w:p>
        </w:tc>
        <w:tc>
          <w:tcPr>
            <w:tcW w:w="7637" w:type="dxa"/>
            <w:vAlign w:val="center"/>
          </w:tcPr>
          <w:p w14:paraId="4C4A5116" w14:textId="77777777" w:rsidR="00866CA7" w:rsidRPr="00C9313A" w:rsidRDefault="00866CA7" w:rsidP="00866CA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1214" w:type="dxa"/>
          </w:tcPr>
          <w:p w14:paraId="5A159515" w14:textId="77777777" w:rsidR="00866CA7" w:rsidRPr="00C9313A" w:rsidRDefault="00866CA7" w:rsidP="00866CA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866CA7" w:rsidRPr="00C9313A" w14:paraId="6BCD6DAB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23C9F822" w14:textId="77777777" w:rsidR="00866CA7" w:rsidRPr="00C9313A" w:rsidRDefault="00B703B0" w:rsidP="00866CA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BO</w:t>
            </w:r>
            <w:r w:rsidR="00866CA7"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1.065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="00866CA7"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637" w:type="dxa"/>
            <w:vAlign w:val="center"/>
          </w:tcPr>
          <w:p w14:paraId="1640E448" w14:textId="77777777" w:rsidR="00866CA7" w:rsidRPr="00C9313A" w:rsidRDefault="00866CA7" w:rsidP="00866CA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Прием (осмотр, консультация) врача-стоматолога-терапевта повторный</w:t>
            </w:r>
          </w:p>
        </w:tc>
        <w:tc>
          <w:tcPr>
            <w:tcW w:w="1214" w:type="dxa"/>
          </w:tcPr>
          <w:p w14:paraId="52824CE9" w14:textId="77777777" w:rsidR="00866CA7" w:rsidRPr="00C9313A" w:rsidRDefault="00866CA7" w:rsidP="00866CA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866CA7" w:rsidRPr="00C9313A" w14:paraId="1D72DCA9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42F52FF5" w14:textId="77777777" w:rsidR="00866CA7" w:rsidRPr="00C9313A" w:rsidRDefault="00866CA7" w:rsidP="00866CA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B01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065.003</w:t>
            </w:r>
          </w:p>
        </w:tc>
        <w:tc>
          <w:tcPr>
            <w:tcW w:w="7637" w:type="dxa"/>
            <w:vAlign w:val="center"/>
          </w:tcPr>
          <w:p w14:paraId="533DA724" w14:textId="77777777" w:rsidR="00866CA7" w:rsidRPr="00C9313A" w:rsidRDefault="00866CA7" w:rsidP="00866CA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Прием (осмотр, консультация) зубного врача первичный</w:t>
            </w:r>
          </w:p>
        </w:tc>
        <w:tc>
          <w:tcPr>
            <w:tcW w:w="1214" w:type="dxa"/>
          </w:tcPr>
          <w:p w14:paraId="7F41E172" w14:textId="77777777" w:rsidR="00866CA7" w:rsidRPr="00C9313A" w:rsidRDefault="00866CA7" w:rsidP="00866CA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866CA7" w:rsidRPr="00C9313A" w14:paraId="4C0CDF56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5A87F7D0" w14:textId="77777777" w:rsidR="00866CA7" w:rsidRPr="00C9313A" w:rsidRDefault="00866CA7" w:rsidP="00866CA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В01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065.004</w:t>
            </w:r>
          </w:p>
        </w:tc>
        <w:tc>
          <w:tcPr>
            <w:tcW w:w="7637" w:type="dxa"/>
            <w:shd w:val="clear" w:color="auto" w:fill="auto"/>
            <w:vAlign w:val="center"/>
          </w:tcPr>
          <w:p w14:paraId="2D3ADE26" w14:textId="77777777" w:rsidR="00866CA7" w:rsidRPr="00C9313A" w:rsidRDefault="00866CA7" w:rsidP="00866CA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Прием (осмотр, консультация) зубного врача повторный</w:t>
            </w:r>
          </w:p>
        </w:tc>
        <w:tc>
          <w:tcPr>
            <w:tcW w:w="1214" w:type="dxa"/>
          </w:tcPr>
          <w:p w14:paraId="46692DBF" w14:textId="77777777" w:rsidR="00866CA7" w:rsidRPr="00C9313A" w:rsidRDefault="00866CA7" w:rsidP="00866CA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866CA7" w:rsidRPr="00C9313A" w14:paraId="3B947FA0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24E0D61D" w14:textId="77777777" w:rsidR="00866CA7" w:rsidRPr="00C9313A" w:rsidRDefault="00866CA7" w:rsidP="00866CA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B01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065.005</w:t>
            </w:r>
          </w:p>
        </w:tc>
        <w:tc>
          <w:tcPr>
            <w:tcW w:w="7637" w:type="dxa"/>
            <w:vAlign w:val="center"/>
          </w:tcPr>
          <w:p w14:paraId="6082D147" w14:textId="77777777" w:rsidR="00866CA7" w:rsidRPr="00C9313A" w:rsidRDefault="00866CA7" w:rsidP="00866CA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Прием (осмотр, консультация) гигиениста стоматологического первичный</w:t>
            </w:r>
          </w:p>
        </w:tc>
        <w:tc>
          <w:tcPr>
            <w:tcW w:w="1214" w:type="dxa"/>
          </w:tcPr>
          <w:p w14:paraId="15A37A38" w14:textId="77777777" w:rsidR="00866CA7" w:rsidRPr="00C9313A" w:rsidRDefault="00866CA7" w:rsidP="00866CA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866CA7" w:rsidRPr="00C9313A" w14:paraId="57270185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4AF0E954" w14:textId="77777777" w:rsidR="00866CA7" w:rsidRPr="00C9313A" w:rsidRDefault="00866CA7" w:rsidP="00866CA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B01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065.006</w:t>
            </w:r>
          </w:p>
        </w:tc>
        <w:tc>
          <w:tcPr>
            <w:tcW w:w="7637" w:type="dxa"/>
            <w:vAlign w:val="center"/>
          </w:tcPr>
          <w:p w14:paraId="17340AF1" w14:textId="77777777" w:rsidR="00866CA7" w:rsidRPr="00C9313A" w:rsidRDefault="00866CA7" w:rsidP="00866CA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Прием (осмотр, консультация) гигиениста стоматологического повторный</w:t>
            </w:r>
          </w:p>
        </w:tc>
        <w:tc>
          <w:tcPr>
            <w:tcW w:w="1214" w:type="dxa"/>
          </w:tcPr>
          <w:p w14:paraId="429487B5" w14:textId="77777777" w:rsidR="00866CA7" w:rsidRPr="00C9313A" w:rsidRDefault="00866CA7" w:rsidP="00866CA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866CA7" w:rsidRPr="00C9313A" w14:paraId="0945B8AB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0E723232" w14:textId="77777777" w:rsidR="00866CA7" w:rsidRPr="00C9313A" w:rsidRDefault="00866CA7" w:rsidP="00866CA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B01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065.007</w:t>
            </w:r>
          </w:p>
        </w:tc>
        <w:tc>
          <w:tcPr>
            <w:tcW w:w="7637" w:type="dxa"/>
            <w:vAlign w:val="center"/>
          </w:tcPr>
          <w:p w14:paraId="4DFC6AB3" w14:textId="77777777" w:rsidR="00866CA7" w:rsidRPr="00C9313A" w:rsidRDefault="00866CA7" w:rsidP="00866CA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Прием (осмотр, консультация) врача-стоматолога первичный</w:t>
            </w:r>
          </w:p>
        </w:tc>
        <w:tc>
          <w:tcPr>
            <w:tcW w:w="1214" w:type="dxa"/>
          </w:tcPr>
          <w:p w14:paraId="67963A41" w14:textId="77777777" w:rsidR="00866CA7" w:rsidRPr="00C9313A" w:rsidRDefault="00866CA7" w:rsidP="00866CA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866CA7" w:rsidRPr="00C9313A" w14:paraId="436C1A4F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52CA1E8F" w14:textId="77777777" w:rsidR="00866CA7" w:rsidRPr="00C9313A" w:rsidRDefault="00866CA7" w:rsidP="00866CA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B01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065.008</w:t>
            </w:r>
          </w:p>
        </w:tc>
        <w:tc>
          <w:tcPr>
            <w:tcW w:w="7637" w:type="dxa"/>
            <w:vAlign w:val="center"/>
          </w:tcPr>
          <w:p w14:paraId="2F0334C2" w14:textId="77777777" w:rsidR="00866CA7" w:rsidRPr="00C9313A" w:rsidRDefault="00866CA7" w:rsidP="00866CA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Прием (осмотр, консультация) врача-стоматолога повторный</w:t>
            </w:r>
          </w:p>
        </w:tc>
        <w:tc>
          <w:tcPr>
            <w:tcW w:w="1214" w:type="dxa"/>
          </w:tcPr>
          <w:p w14:paraId="290BC407" w14:textId="77777777" w:rsidR="00866CA7" w:rsidRPr="00C9313A" w:rsidRDefault="00866CA7" w:rsidP="00866CA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866CA7" w:rsidRPr="00C9313A" w14:paraId="50D26F56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253A1368" w14:textId="77777777" w:rsidR="00866CA7" w:rsidRPr="00C9313A" w:rsidRDefault="00866CA7" w:rsidP="00866CA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B01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066.001</w:t>
            </w:r>
          </w:p>
        </w:tc>
        <w:tc>
          <w:tcPr>
            <w:tcW w:w="7637" w:type="dxa"/>
            <w:vAlign w:val="center"/>
          </w:tcPr>
          <w:p w14:paraId="400733EE" w14:textId="77777777" w:rsidR="00866CA7" w:rsidRPr="00C9313A" w:rsidRDefault="00866CA7" w:rsidP="00866CA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Прием (осмотр, консультация) врача-стоматолога-ортопеда первичный</w:t>
            </w:r>
          </w:p>
        </w:tc>
        <w:tc>
          <w:tcPr>
            <w:tcW w:w="1214" w:type="dxa"/>
          </w:tcPr>
          <w:p w14:paraId="6F5FFF4F" w14:textId="77777777" w:rsidR="00866CA7" w:rsidRPr="00C9313A" w:rsidRDefault="00866CA7" w:rsidP="00866CA7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6CA7" w:rsidRPr="00C9313A" w14:paraId="0397C6AB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340616FA" w14:textId="77777777" w:rsidR="00866CA7" w:rsidRPr="00C9313A" w:rsidRDefault="00866CA7" w:rsidP="00866CA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B01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066.002</w:t>
            </w:r>
          </w:p>
        </w:tc>
        <w:tc>
          <w:tcPr>
            <w:tcW w:w="7637" w:type="dxa"/>
            <w:vAlign w:val="center"/>
          </w:tcPr>
          <w:p w14:paraId="68AC3B67" w14:textId="77777777" w:rsidR="00866CA7" w:rsidRPr="00C9313A" w:rsidRDefault="00866CA7" w:rsidP="00866CA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Прием (осмотр, консультация) врача-стоматолога-ортопеда повторный</w:t>
            </w:r>
          </w:p>
        </w:tc>
        <w:tc>
          <w:tcPr>
            <w:tcW w:w="1214" w:type="dxa"/>
          </w:tcPr>
          <w:p w14:paraId="326FBC4E" w14:textId="77777777" w:rsidR="00866CA7" w:rsidRPr="00C9313A" w:rsidRDefault="00866CA7" w:rsidP="00866CA7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6CA7" w:rsidRPr="00C9313A" w14:paraId="5E8DDECB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70AD48CA" w14:textId="77777777" w:rsidR="00866CA7" w:rsidRPr="00C9313A" w:rsidRDefault="00866CA7" w:rsidP="00866CA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B01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067.001</w:t>
            </w:r>
          </w:p>
        </w:tc>
        <w:tc>
          <w:tcPr>
            <w:tcW w:w="7637" w:type="dxa"/>
            <w:vAlign w:val="center"/>
          </w:tcPr>
          <w:p w14:paraId="42CE4FD7" w14:textId="77777777" w:rsidR="00866CA7" w:rsidRPr="00C9313A" w:rsidRDefault="00866CA7" w:rsidP="00866CA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1214" w:type="dxa"/>
          </w:tcPr>
          <w:p w14:paraId="7FD9B8A7" w14:textId="77777777" w:rsidR="00866CA7" w:rsidRPr="00C9313A" w:rsidRDefault="00866CA7" w:rsidP="00866CA7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6CA7" w:rsidRPr="00C9313A" w14:paraId="1A2AC4CC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03A902F7" w14:textId="77777777" w:rsidR="00866CA7" w:rsidRPr="00C9313A" w:rsidRDefault="00866CA7" w:rsidP="00866CA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B01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067.002</w:t>
            </w:r>
          </w:p>
        </w:tc>
        <w:tc>
          <w:tcPr>
            <w:tcW w:w="7637" w:type="dxa"/>
            <w:vAlign w:val="center"/>
          </w:tcPr>
          <w:p w14:paraId="05E382D1" w14:textId="77777777" w:rsidR="00866CA7" w:rsidRPr="00C9313A" w:rsidRDefault="00866CA7" w:rsidP="00D7696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Прием (осмотр, консультация) врача-стоматолога-хирурга повторный</w:t>
            </w:r>
          </w:p>
        </w:tc>
        <w:tc>
          <w:tcPr>
            <w:tcW w:w="1214" w:type="dxa"/>
          </w:tcPr>
          <w:p w14:paraId="041E518A" w14:textId="77777777" w:rsidR="00866CA7" w:rsidRPr="00C9313A" w:rsidRDefault="00866CA7" w:rsidP="00866CA7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6CA7" w:rsidRPr="00C9313A" w14:paraId="139F4A77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75CC7948" w14:textId="77777777" w:rsidR="00866CA7" w:rsidRPr="00C9313A" w:rsidRDefault="00866CA7" w:rsidP="00866CA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B01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068.001</w:t>
            </w:r>
          </w:p>
        </w:tc>
        <w:tc>
          <w:tcPr>
            <w:tcW w:w="7637" w:type="dxa"/>
            <w:vAlign w:val="center"/>
          </w:tcPr>
          <w:p w14:paraId="4055C1AF" w14:textId="77777777" w:rsidR="00866CA7" w:rsidRPr="00C9313A" w:rsidRDefault="00866CA7" w:rsidP="00866CA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Прием (осмотр, консультация) врача-челюстно-лицевого хирурга первичный</w:t>
            </w:r>
          </w:p>
        </w:tc>
        <w:tc>
          <w:tcPr>
            <w:tcW w:w="1214" w:type="dxa"/>
          </w:tcPr>
          <w:p w14:paraId="34F41A3C" w14:textId="77777777" w:rsidR="00866CA7" w:rsidRPr="00C9313A" w:rsidRDefault="00866CA7" w:rsidP="00866CA7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6CA7" w:rsidRPr="00C9313A" w14:paraId="52C942D5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60F86276" w14:textId="77777777" w:rsidR="00866CA7" w:rsidRPr="00C9313A" w:rsidRDefault="00866CA7" w:rsidP="00866CA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B01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068.002</w:t>
            </w:r>
          </w:p>
        </w:tc>
        <w:tc>
          <w:tcPr>
            <w:tcW w:w="7637" w:type="dxa"/>
            <w:vAlign w:val="center"/>
          </w:tcPr>
          <w:p w14:paraId="33E641A7" w14:textId="77777777" w:rsidR="00866CA7" w:rsidRPr="00C9313A" w:rsidRDefault="00866CA7" w:rsidP="00866CA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Прием (осмотр, консультация) врача-челюстно-лицевого хирурга повторный</w:t>
            </w:r>
          </w:p>
        </w:tc>
        <w:tc>
          <w:tcPr>
            <w:tcW w:w="1214" w:type="dxa"/>
          </w:tcPr>
          <w:p w14:paraId="23717604" w14:textId="77777777" w:rsidR="00866CA7" w:rsidRPr="00C9313A" w:rsidRDefault="00866CA7" w:rsidP="00866CA7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6163" w:rsidRPr="00C9313A" w14:paraId="0E027BCA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0E15B4E2" w14:textId="77777777" w:rsidR="00B66163" w:rsidRPr="00C9313A" w:rsidRDefault="00B66163" w:rsidP="00B6616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B01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003.001</w:t>
            </w:r>
          </w:p>
        </w:tc>
        <w:tc>
          <w:tcPr>
            <w:tcW w:w="7637" w:type="dxa"/>
            <w:vAlign w:val="center"/>
          </w:tcPr>
          <w:p w14:paraId="71C8EADC" w14:textId="77777777" w:rsidR="00B66163" w:rsidRPr="00C9313A" w:rsidRDefault="00B66163" w:rsidP="00B6616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Осмотр (консультация) врачом-анестезиологом-реаниматологом первичный</w:t>
            </w:r>
          </w:p>
        </w:tc>
        <w:tc>
          <w:tcPr>
            <w:tcW w:w="1214" w:type="dxa"/>
          </w:tcPr>
          <w:p w14:paraId="43E6F2EE" w14:textId="77777777" w:rsidR="00B66163" w:rsidRPr="00C9313A" w:rsidRDefault="00B66163" w:rsidP="00B6616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6163" w:rsidRPr="00C9313A" w14:paraId="5BE8C4FB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1053BA5E" w14:textId="77777777" w:rsidR="00B66163" w:rsidRPr="00C9313A" w:rsidRDefault="00B66163" w:rsidP="00B6616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B01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003.002</w:t>
            </w:r>
          </w:p>
        </w:tc>
        <w:tc>
          <w:tcPr>
            <w:tcW w:w="7637" w:type="dxa"/>
            <w:vAlign w:val="center"/>
          </w:tcPr>
          <w:p w14:paraId="772174A6" w14:textId="77777777" w:rsidR="00B66163" w:rsidRPr="00C9313A" w:rsidRDefault="00B66163" w:rsidP="00B6616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Осмотр (консультация) врачом-анестезиологом-реаниматологом повторный</w:t>
            </w:r>
          </w:p>
        </w:tc>
        <w:tc>
          <w:tcPr>
            <w:tcW w:w="1214" w:type="dxa"/>
          </w:tcPr>
          <w:p w14:paraId="5984EF9A" w14:textId="77777777" w:rsidR="00B66163" w:rsidRPr="00C9313A" w:rsidRDefault="00B66163" w:rsidP="00B6616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6163" w:rsidRPr="00C9313A" w14:paraId="17B9AE76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0BD9A974" w14:textId="77777777" w:rsidR="00B66163" w:rsidRPr="00C9313A" w:rsidRDefault="00B66163" w:rsidP="00B6616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B01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003.003</w:t>
            </w:r>
          </w:p>
        </w:tc>
        <w:tc>
          <w:tcPr>
            <w:tcW w:w="7637" w:type="dxa"/>
            <w:vAlign w:val="center"/>
          </w:tcPr>
          <w:p w14:paraId="38467991" w14:textId="77777777" w:rsidR="00B66163" w:rsidRPr="00C9313A" w:rsidRDefault="00B66163" w:rsidP="00B6616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Суточное наблюдение врачом-анестезиологом-реаниматологом</w:t>
            </w:r>
          </w:p>
        </w:tc>
        <w:tc>
          <w:tcPr>
            <w:tcW w:w="1214" w:type="dxa"/>
          </w:tcPr>
          <w:p w14:paraId="02B292E3" w14:textId="77777777" w:rsidR="00B66163" w:rsidRPr="00C9313A" w:rsidRDefault="00B66163" w:rsidP="00B6616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6163" w:rsidRPr="00C9313A" w14:paraId="0DB9DBF4" w14:textId="77777777" w:rsidTr="00276B33">
        <w:trPr>
          <w:tblCellSpacing w:w="0" w:type="dxa"/>
        </w:trPr>
        <w:tc>
          <w:tcPr>
            <w:tcW w:w="1718" w:type="dxa"/>
          </w:tcPr>
          <w:p w14:paraId="4966ADD9" w14:textId="77777777" w:rsidR="00B66163" w:rsidRPr="00C9313A" w:rsidRDefault="00B66163" w:rsidP="00B66163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37" w:type="dxa"/>
          </w:tcPr>
          <w:p w14:paraId="03284B88" w14:textId="77777777" w:rsidR="00B66163" w:rsidRPr="00C9313A" w:rsidRDefault="00B66163" w:rsidP="00FE3204">
            <w:pPr>
              <w:pStyle w:val="ConsPlusNormal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b/>
                <w:sz w:val="24"/>
                <w:szCs w:val="24"/>
              </w:rPr>
              <w:t>Рентгенология</w:t>
            </w:r>
          </w:p>
        </w:tc>
        <w:tc>
          <w:tcPr>
            <w:tcW w:w="1214" w:type="dxa"/>
            <w:vAlign w:val="center"/>
          </w:tcPr>
          <w:p w14:paraId="3BE650E3" w14:textId="77777777" w:rsidR="00B66163" w:rsidRPr="00C9313A" w:rsidRDefault="00B66163" w:rsidP="00B6616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B66163" w:rsidRPr="00C9313A" w14:paraId="01574F3A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2E37CEB2" w14:textId="77777777" w:rsidR="00B66163" w:rsidRPr="00C9313A" w:rsidRDefault="00B66163" w:rsidP="00B6616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lastRenderedPageBreak/>
              <w:t>А06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07.001</w:t>
            </w:r>
          </w:p>
        </w:tc>
        <w:tc>
          <w:tcPr>
            <w:tcW w:w="7637" w:type="dxa"/>
            <w:vAlign w:val="center"/>
          </w:tcPr>
          <w:p w14:paraId="2E015F34" w14:textId="77777777" w:rsidR="00B66163" w:rsidRPr="00C9313A" w:rsidRDefault="00B66163" w:rsidP="00B6616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Панорамная рентгенография верхней челюсти</w:t>
            </w:r>
          </w:p>
        </w:tc>
        <w:tc>
          <w:tcPr>
            <w:tcW w:w="1214" w:type="dxa"/>
            <w:vAlign w:val="center"/>
          </w:tcPr>
          <w:p w14:paraId="05AE0DE2" w14:textId="77777777" w:rsidR="00B66163" w:rsidRPr="00C9313A" w:rsidRDefault="00B66163" w:rsidP="00B6616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B66163" w:rsidRPr="00C9313A" w14:paraId="70C7228D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0D87196C" w14:textId="77777777" w:rsidR="00B66163" w:rsidRPr="00C9313A" w:rsidRDefault="00B66163" w:rsidP="00B6616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А06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</w:p>
        </w:tc>
        <w:tc>
          <w:tcPr>
            <w:tcW w:w="7637" w:type="dxa"/>
            <w:vAlign w:val="center"/>
          </w:tcPr>
          <w:p w14:paraId="12E7044D" w14:textId="77777777" w:rsidR="00B66163" w:rsidRPr="00C9313A" w:rsidRDefault="00B66163" w:rsidP="00B6616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Панорамная рентгенография нижней челюсти</w:t>
            </w:r>
          </w:p>
        </w:tc>
        <w:tc>
          <w:tcPr>
            <w:tcW w:w="1214" w:type="dxa"/>
            <w:vAlign w:val="center"/>
          </w:tcPr>
          <w:p w14:paraId="439CC890" w14:textId="77777777" w:rsidR="00B66163" w:rsidRPr="00C9313A" w:rsidRDefault="00B66163" w:rsidP="00B6616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B66163" w:rsidRPr="00C9313A" w14:paraId="34554D24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2285627A" w14:textId="77777777" w:rsidR="00B66163" w:rsidRPr="00C9313A" w:rsidRDefault="00B66163" w:rsidP="00B6616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А06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07.003</w:t>
            </w:r>
          </w:p>
        </w:tc>
        <w:tc>
          <w:tcPr>
            <w:tcW w:w="7637" w:type="dxa"/>
            <w:vAlign w:val="center"/>
          </w:tcPr>
          <w:p w14:paraId="721FA17B" w14:textId="77777777" w:rsidR="00B66163" w:rsidRPr="00C9313A" w:rsidRDefault="00B66163" w:rsidP="00B6616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Прицельная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внутриротовая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контактная рентгенография</w:t>
            </w:r>
          </w:p>
        </w:tc>
        <w:tc>
          <w:tcPr>
            <w:tcW w:w="1214" w:type="dxa"/>
            <w:vAlign w:val="center"/>
          </w:tcPr>
          <w:p w14:paraId="4282F09B" w14:textId="77777777" w:rsidR="00B66163" w:rsidRPr="00C9313A" w:rsidRDefault="00B66163" w:rsidP="00B6616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B66163" w:rsidRPr="00C9313A" w14:paraId="6B813000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477D27F5" w14:textId="77777777" w:rsidR="00B66163" w:rsidRPr="00C9313A" w:rsidRDefault="00B66163" w:rsidP="00B6616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А06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07.004</w:t>
            </w:r>
          </w:p>
        </w:tc>
        <w:tc>
          <w:tcPr>
            <w:tcW w:w="7637" w:type="dxa"/>
            <w:vAlign w:val="center"/>
          </w:tcPr>
          <w:p w14:paraId="2772BF97" w14:textId="77777777" w:rsidR="00B66163" w:rsidRPr="00C9313A" w:rsidRDefault="00B66163" w:rsidP="00B6616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Ортопантомография</w:t>
            </w:r>
            <w:proofErr w:type="spellEnd"/>
          </w:p>
        </w:tc>
        <w:tc>
          <w:tcPr>
            <w:tcW w:w="1214" w:type="dxa"/>
            <w:vAlign w:val="center"/>
          </w:tcPr>
          <w:p w14:paraId="782CD8AC" w14:textId="77777777" w:rsidR="00B66163" w:rsidRPr="00C9313A" w:rsidRDefault="00B66163" w:rsidP="00B6616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B66163" w:rsidRPr="00C9313A" w14:paraId="717F224E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561B5108" w14:textId="77777777" w:rsidR="00B66163" w:rsidRPr="00C9313A" w:rsidRDefault="00B66163" w:rsidP="00B6616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А06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07.004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637" w:type="dxa"/>
            <w:vAlign w:val="center"/>
          </w:tcPr>
          <w:p w14:paraId="7100826F" w14:textId="77777777" w:rsidR="00B66163" w:rsidRPr="00C9313A" w:rsidRDefault="00B66163" w:rsidP="00B6616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Спиральная компьютерная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ортопантомография</w:t>
            </w:r>
            <w:proofErr w:type="spellEnd"/>
          </w:p>
        </w:tc>
        <w:tc>
          <w:tcPr>
            <w:tcW w:w="1214" w:type="dxa"/>
            <w:vAlign w:val="center"/>
          </w:tcPr>
          <w:p w14:paraId="3B98D70F" w14:textId="77777777" w:rsidR="00B66163" w:rsidRPr="00C9313A" w:rsidRDefault="00B66163" w:rsidP="00B6616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B66163" w:rsidRPr="00C9313A" w14:paraId="3B3AB07C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3553EB98" w14:textId="77777777" w:rsidR="00B66163" w:rsidRPr="00C9313A" w:rsidRDefault="00B66163" w:rsidP="00B6616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А06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07.005</w:t>
            </w:r>
          </w:p>
        </w:tc>
        <w:tc>
          <w:tcPr>
            <w:tcW w:w="7637" w:type="dxa"/>
            <w:vAlign w:val="center"/>
          </w:tcPr>
          <w:p w14:paraId="6F81F75D" w14:textId="77777777" w:rsidR="00B66163" w:rsidRPr="00C9313A" w:rsidRDefault="00B66163" w:rsidP="00B6616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Контрастная рентгенография протоков слюнных желез (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сиалография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14" w:type="dxa"/>
            <w:vAlign w:val="center"/>
          </w:tcPr>
          <w:p w14:paraId="67FBA01F" w14:textId="77777777" w:rsidR="00B66163" w:rsidRPr="00C9313A" w:rsidRDefault="00B66163" w:rsidP="00B6616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B66163" w:rsidRPr="00C9313A" w14:paraId="7336D687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55915C1D" w14:textId="77777777" w:rsidR="00B66163" w:rsidRPr="00C9313A" w:rsidRDefault="00B66163" w:rsidP="00B6616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А06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07.006</w:t>
            </w:r>
          </w:p>
        </w:tc>
        <w:tc>
          <w:tcPr>
            <w:tcW w:w="7637" w:type="dxa"/>
            <w:vAlign w:val="center"/>
          </w:tcPr>
          <w:p w14:paraId="4487A0EC" w14:textId="77777777" w:rsidR="00B66163" w:rsidRPr="00C9313A" w:rsidRDefault="00B66163" w:rsidP="00B6616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Телерентгенография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челюстей</w:t>
            </w:r>
          </w:p>
        </w:tc>
        <w:tc>
          <w:tcPr>
            <w:tcW w:w="1214" w:type="dxa"/>
            <w:vAlign w:val="center"/>
          </w:tcPr>
          <w:p w14:paraId="22355627" w14:textId="77777777" w:rsidR="00B66163" w:rsidRPr="00C9313A" w:rsidRDefault="00B66163" w:rsidP="00B6616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B66163" w:rsidRPr="00C9313A" w14:paraId="0AEDD8A8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19D0FA5F" w14:textId="77777777" w:rsidR="00B66163" w:rsidRPr="00C9313A" w:rsidRDefault="00B66163" w:rsidP="00B6616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А06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07.007</w:t>
            </w:r>
          </w:p>
        </w:tc>
        <w:tc>
          <w:tcPr>
            <w:tcW w:w="7637" w:type="dxa"/>
            <w:vAlign w:val="center"/>
          </w:tcPr>
          <w:p w14:paraId="0121D5C6" w14:textId="77777777" w:rsidR="00B66163" w:rsidRPr="00C9313A" w:rsidRDefault="00B66163" w:rsidP="00B6616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Внутриротовая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рентгенография в прикус</w:t>
            </w:r>
          </w:p>
        </w:tc>
        <w:tc>
          <w:tcPr>
            <w:tcW w:w="1214" w:type="dxa"/>
            <w:vAlign w:val="center"/>
          </w:tcPr>
          <w:p w14:paraId="0A12B672" w14:textId="77777777" w:rsidR="00B66163" w:rsidRPr="00C9313A" w:rsidRDefault="00B66163" w:rsidP="00B6616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B66163" w:rsidRPr="00C9313A" w14:paraId="41D739CA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619D6E92" w14:textId="77777777" w:rsidR="00B66163" w:rsidRPr="00C9313A" w:rsidRDefault="00B66163" w:rsidP="00B6616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А06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07.008</w:t>
            </w:r>
          </w:p>
        </w:tc>
        <w:tc>
          <w:tcPr>
            <w:tcW w:w="7637" w:type="dxa"/>
            <w:vAlign w:val="center"/>
          </w:tcPr>
          <w:p w14:paraId="6FA7CECF" w14:textId="77777777" w:rsidR="00B66163" w:rsidRPr="00C9313A" w:rsidRDefault="00B66163" w:rsidP="00B6616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Рентгенография верхней челюсти в косой проекции</w:t>
            </w:r>
          </w:p>
        </w:tc>
        <w:tc>
          <w:tcPr>
            <w:tcW w:w="1214" w:type="dxa"/>
            <w:vAlign w:val="center"/>
          </w:tcPr>
          <w:p w14:paraId="13B5D5C9" w14:textId="77777777" w:rsidR="00B66163" w:rsidRPr="00C9313A" w:rsidRDefault="00B66163" w:rsidP="00B6616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B66163" w:rsidRPr="00C9313A" w14:paraId="3AE6FD53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78D0D5F1" w14:textId="77777777" w:rsidR="00B66163" w:rsidRPr="00C9313A" w:rsidRDefault="00B66163" w:rsidP="00B6616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А06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07.009</w:t>
            </w:r>
          </w:p>
        </w:tc>
        <w:tc>
          <w:tcPr>
            <w:tcW w:w="7637" w:type="dxa"/>
            <w:vAlign w:val="center"/>
          </w:tcPr>
          <w:p w14:paraId="7EAC7D67" w14:textId="77777777" w:rsidR="00B66163" w:rsidRPr="00C9313A" w:rsidRDefault="00B66163" w:rsidP="00B6616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Рентгенография нижней челюсти в боковой проекции</w:t>
            </w:r>
          </w:p>
        </w:tc>
        <w:tc>
          <w:tcPr>
            <w:tcW w:w="1214" w:type="dxa"/>
            <w:vAlign w:val="center"/>
          </w:tcPr>
          <w:p w14:paraId="3A53C630" w14:textId="77777777" w:rsidR="00B66163" w:rsidRPr="00C9313A" w:rsidRDefault="00B66163" w:rsidP="00B6616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B66163" w:rsidRPr="00C9313A" w14:paraId="7F7ED096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4A91237B" w14:textId="77777777" w:rsidR="00B66163" w:rsidRPr="00C9313A" w:rsidRDefault="00B66163" w:rsidP="00B6616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А06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07.010</w:t>
            </w:r>
          </w:p>
        </w:tc>
        <w:tc>
          <w:tcPr>
            <w:tcW w:w="7637" w:type="dxa"/>
            <w:vAlign w:val="center"/>
          </w:tcPr>
          <w:p w14:paraId="3D0B06B7" w14:textId="77777777" w:rsidR="00B66163" w:rsidRPr="00C9313A" w:rsidRDefault="00B66163" w:rsidP="00B6616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Радиовизиография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челюстно-лицевой области</w:t>
            </w:r>
          </w:p>
        </w:tc>
        <w:tc>
          <w:tcPr>
            <w:tcW w:w="1214" w:type="dxa"/>
            <w:vAlign w:val="center"/>
          </w:tcPr>
          <w:p w14:paraId="6B0D7CEF" w14:textId="77777777" w:rsidR="00B66163" w:rsidRPr="00C9313A" w:rsidRDefault="00B66163" w:rsidP="00B6616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B66163" w:rsidRPr="00C9313A" w14:paraId="337BA541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3F14FCC2" w14:textId="77777777" w:rsidR="00B66163" w:rsidRPr="00C9313A" w:rsidRDefault="00B66163" w:rsidP="00B6616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А06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07.012</w:t>
            </w:r>
          </w:p>
        </w:tc>
        <w:tc>
          <w:tcPr>
            <w:tcW w:w="7637" w:type="dxa"/>
            <w:vAlign w:val="center"/>
          </w:tcPr>
          <w:p w14:paraId="23317878" w14:textId="77777777" w:rsidR="00B66163" w:rsidRPr="00C9313A" w:rsidRDefault="00B66163" w:rsidP="00B6616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Радиовизиография</w:t>
            </w:r>
            <w:proofErr w:type="spellEnd"/>
          </w:p>
        </w:tc>
        <w:tc>
          <w:tcPr>
            <w:tcW w:w="1214" w:type="dxa"/>
            <w:vAlign w:val="center"/>
          </w:tcPr>
          <w:p w14:paraId="3BE74CD7" w14:textId="77777777" w:rsidR="00B66163" w:rsidRPr="00C9313A" w:rsidRDefault="00B66163" w:rsidP="00B6616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B66163" w:rsidRPr="00C9313A" w14:paraId="51A81877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297F7D97" w14:textId="77777777" w:rsidR="00B66163" w:rsidRPr="00C9313A" w:rsidRDefault="00B66163" w:rsidP="00B6616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А06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07.013</w:t>
            </w:r>
          </w:p>
        </w:tc>
        <w:tc>
          <w:tcPr>
            <w:tcW w:w="7637" w:type="dxa"/>
            <w:vAlign w:val="center"/>
          </w:tcPr>
          <w:p w14:paraId="1B01CE91" w14:textId="77777777" w:rsidR="00B66163" w:rsidRPr="00C9313A" w:rsidRDefault="00B66163" w:rsidP="00B6616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Компьютерная томография челюстно-лицевой области</w:t>
            </w:r>
          </w:p>
        </w:tc>
        <w:tc>
          <w:tcPr>
            <w:tcW w:w="1214" w:type="dxa"/>
            <w:vAlign w:val="center"/>
          </w:tcPr>
          <w:p w14:paraId="2F5E59CF" w14:textId="77777777" w:rsidR="00B66163" w:rsidRPr="00C9313A" w:rsidRDefault="00B66163" w:rsidP="00B6616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B66163" w:rsidRPr="00C9313A" w14:paraId="66A13912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38BF64E6" w14:textId="77777777" w:rsidR="00B66163" w:rsidRPr="00C9313A" w:rsidRDefault="00B66163" w:rsidP="00B6616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А06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03.061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637" w:type="dxa"/>
            <w:vAlign w:val="center"/>
          </w:tcPr>
          <w:p w14:paraId="218E92F7" w14:textId="77777777" w:rsidR="00B66163" w:rsidRPr="00C9313A" w:rsidRDefault="00B66163" w:rsidP="00B6616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Рентгеноденситометрия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лучевой кости</w:t>
            </w:r>
          </w:p>
        </w:tc>
        <w:tc>
          <w:tcPr>
            <w:tcW w:w="1214" w:type="dxa"/>
            <w:vAlign w:val="center"/>
          </w:tcPr>
          <w:p w14:paraId="75A8C52D" w14:textId="77777777" w:rsidR="00B66163" w:rsidRPr="00C9313A" w:rsidRDefault="00B66163" w:rsidP="00B6616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B66163" w:rsidRPr="00C9313A" w14:paraId="7FF7E950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52174CC4" w14:textId="77777777" w:rsidR="00B66163" w:rsidRPr="00C9313A" w:rsidRDefault="00B66163" w:rsidP="00B6616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А06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04.001</w:t>
            </w:r>
          </w:p>
        </w:tc>
        <w:tc>
          <w:tcPr>
            <w:tcW w:w="7637" w:type="dxa"/>
            <w:vAlign w:val="center"/>
          </w:tcPr>
          <w:p w14:paraId="62E8E440" w14:textId="77777777" w:rsidR="00B66163" w:rsidRPr="00C9313A" w:rsidRDefault="00B66163" w:rsidP="00B6616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Рентгенография височно-нижнечелюстного сустава</w:t>
            </w:r>
          </w:p>
        </w:tc>
        <w:tc>
          <w:tcPr>
            <w:tcW w:w="1214" w:type="dxa"/>
            <w:vAlign w:val="center"/>
          </w:tcPr>
          <w:p w14:paraId="1B895E6B" w14:textId="77777777" w:rsidR="00B66163" w:rsidRPr="00C9313A" w:rsidRDefault="00B66163" w:rsidP="00B6616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B66163" w:rsidRPr="00C9313A" w14:paraId="7C1A8FB6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64BE95FA" w14:textId="77777777" w:rsidR="00B66163" w:rsidRPr="00C9313A" w:rsidRDefault="00B66163" w:rsidP="00B6616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А06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03.059</w:t>
            </w:r>
          </w:p>
        </w:tc>
        <w:tc>
          <w:tcPr>
            <w:tcW w:w="7637" w:type="dxa"/>
            <w:vAlign w:val="center"/>
          </w:tcPr>
          <w:p w14:paraId="7E8C71A8" w14:textId="77777777" w:rsidR="00B66163" w:rsidRPr="00C9313A" w:rsidRDefault="00B66163" w:rsidP="00B6616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Телерентгенография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черепа в боковой проекции</w:t>
            </w:r>
          </w:p>
        </w:tc>
        <w:tc>
          <w:tcPr>
            <w:tcW w:w="1214" w:type="dxa"/>
            <w:vAlign w:val="center"/>
          </w:tcPr>
          <w:p w14:paraId="6CF13210" w14:textId="77777777" w:rsidR="00B66163" w:rsidRPr="00C9313A" w:rsidRDefault="00B66163" w:rsidP="00B6616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B66163" w:rsidRPr="00C9313A" w14:paraId="5B84DA94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22083BB8" w14:textId="77777777" w:rsidR="00B66163" w:rsidRPr="00C9313A" w:rsidRDefault="00B66163" w:rsidP="00B6616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А06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03.060</w:t>
            </w:r>
          </w:p>
        </w:tc>
        <w:tc>
          <w:tcPr>
            <w:tcW w:w="7637" w:type="dxa"/>
            <w:vAlign w:val="center"/>
          </w:tcPr>
          <w:p w14:paraId="30E7CC66" w14:textId="77777777" w:rsidR="00B66163" w:rsidRPr="00C9313A" w:rsidRDefault="00B66163" w:rsidP="00B6616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Рентгенография черепа в прямой проекции</w:t>
            </w:r>
          </w:p>
        </w:tc>
        <w:tc>
          <w:tcPr>
            <w:tcW w:w="1214" w:type="dxa"/>
            <w:vAlign w:val="center"/>
          </w:tcPr>
          <w:p w14:paraId="479934A1" w14:textId="77777777" w:rsidR="00B66163" w:rsidRPr="00C9313A" w:rsidRDefault="00B66163" w:rsidP="00B6616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B66163" w:rsidRPr="00C9313A" w14:paraId="56578CD3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12C254A8" w14:textId="77777777" w:rsidR="00B66163" w:rsidRPr="00C9313A" w:rsidRDefault="00B66163" w:rsidP="00B6616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А06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03.005</w:t>
            </w:r>
          </w:p>
        </w:tc>
        <w:tc>
          <w:tcPr>
            <w:tcW w:w="7637" w:type="dxa"/>
            <w:vAlign w:val="center"/>
          </w:tcPr>
          <w:p w14:paraId="4436724B" w14:textId="77777777" w:rsidR="00B66163" w:rsidRPr="00C9313A" w:rsidRDefault="00B66163" w:rsidP="00B6616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Рентгенография всего черепа, в одной или более проекциях</w:t>
            </w:r>
          </w:p>
        </w:tc>
        <w:tc>
          <w:tcPr>
            <w:tcW w:w="1214" w:type="dxa"/>
            <w:vAlign w:val="center"/>
          </w:tcPr>
          <w:p w14:paraId="77CB8919" w14:textId="77777777" w:rsidR="00B66163" w:rsidRPr="00C9313A" w:rsidRDefault="00B66163" w:rsidP="00B6616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B66163" w:rsidRPr="00C9313A" w14:paraId="508CE5A3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77C26785" w14:textId="77777777" w:rsidR="00B66163" w:rsidRPr="00C9313A" w:rsidRDefault="00B66163" w:rsidP="00B6616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А06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01.002</w:t>
            </w:r>
          </w:p>
        </w:tc>
        <w:tc>
          <w:tcPr>
            <w:tcW w:w="7637" w:type="dxa"/>
            <w:vAlign w:val="center"/>
          </w:tcPr>
          <w:p w14:paraId="780A5698" w14:textId="77777777" w:rsidR="00B66163" w:rsidRPr="00C9313A" w:rsidRDefault="00B66163" w:rsidP="00B6616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Рентгенография мягких тканей лица</w:t>
            </w:r>
          </w:p>
        </w:tc>
        <w:tc>
          <w:tcPr>
            <w:tcW w:w="1214" w:type="dxa"/>
            <w:vAlign w:val="center"/>
          </w:tcPr>
          <w:p w14:paraId="3FA8FA08" w14:textId="77777777" w:rsidR="00B66163" w:rsidRPr="00C9313A" w:rsidRDefault="00B66163" w:rsidP="00B6616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B66163" w:rsidRPr="00C9313A" w14:paraId="12226795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48528B29" w14:textId="77777777" w:rsidR="00B66163" w:rsidRPr="00C9313A" w:rsidRDefault="00B66163" w:rsidP="00B6616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А06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03.056</w:t>
            </w:r>
          </w:p>
        </w:tc>
        <w:tc>
          <w:tcPr>
            <w:tcW w:w="7637" w:type="dxa"/>
            <w:vAlign w:val="center"/>
          </w:tcPr>
          <w:p w14:paraId="21B181C8" w14:textId="77777777" w:rsidR="00B66163" w:rsidRPr="00C9313A" w:rsidRDefault="00B66163" w:rsidP="00B6616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Рентгенография костей лицевого скелета</w:t>
            </w:r>
          </w:p>
        </w:tc>
        <w:tc>
          <w:tcPr>
            <w:tcW w:w="1214" w:type="dxa"/>
            <w:vAlign w:val="center"/>
          </w:tcPr>
          <w:p w14:paraId="31CC9FFC" w14:textId="77777777" w:rsidR="00B66163" w:rsidRPr="00C9313A" w:rsidRDefault="00B66163" w:rsidP="00B6616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B66163" w:rsidRPr="00C9313A" w14:paraId="455D97F2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4CEC7B39" w14:textId="77777777" w:rsidR="00B66163" w:rsidRPr="00C9313A" w:rsidRDefault="00B66163" w:rsidP="00B6616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А06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03.057</w:t>
            </w:r>
          </w:p>
        </w:tc>
        <w:tc>
          <w:tcPr>
            <w:tcW w:w="7637" w:type="dxa"/>
            <w:vAlign w:val="center"/>
          </w:tcPr>
          <w:p w14:paraId="2740071C" w14:textId="77777777" w:rsidR="00B66163" w:rsidRPr="00C9313A" w:rsidRDefault="00B66163" w:rsidP="00B6616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Рентгенография пораженной части костного скелета</w:t>
            </w:r>
          </w:p>
        </w:tc>
        <w:tc>
          <w:tcPr>
            <w:tcW w:w="1214" w:type="dxa"/>
            <w:vAlign w:val="center"/>
          </w:tcPr>
          <w:p w14:paraId="5E5D88FF" w14:textId="77777777" w:rsidR="00B66163" w:rsidRPr="00C9313A" w:rsidRDefault="00B66163" w:rsidP="00B6616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B66163" w:rsidRPr="00C9313A" w14:paraId="793E1746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329AFBAD" w14:textId="77777777" w:rsidR="00B66163" w:rsidRPr="00C9313A" w:rsidRDefault="00B66163" w:rsidP="00B6616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А06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04.016</w:t>
            </w:r>
          </w:p>
        </w:tc>
        <w:tc>
          <w:tcPr>
            <w:tcW w:w="7637" w:type="dxa"/>
            <w:vAlign w:val="center"/>
          </w:tcPr>
          <w:p w14:paraId="7EB5F0BD" w14:textId="77777777" w:rsidR="00B66163" w:rsidRPr="00C9313A" w:rsidRDefault="00B66163" w:rsidP="00B6616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Артротомография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височно-нижнечелюстного сустава</w:t>
            </w:r>
          </w:p>
        </w:tc>
        <w:tc>
          <w:tcPr>
            <w:tcW w:w="1214" w:type="dxa"/>
            <w:vAlign w:val="center"/>
          </w:tcPr>
          <w:p w14:paraId="24E17B26" w14:textId="77777777" w:rsidR="00B66163" w:rsidRPr="00C9313A" w:rsidRDefault="00B66163" w:rsidP="00B6616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B66163" w:rsidRPr="00C9313A" w14:paraId="68DA5005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5E0FDAA7" w14:textId="77777777" w:rsidR="00B66163" w:rsidRPr="00C9313A" w:rsidRDefault="00B66163" w:rsidP="00B6616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А06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04.020</w:t>
            </w:r>
          </w:p>
        </w:tc>
        <w:tc>
          <w:tcPr>
            <w:tcW w:w="7637" w:type="dxa"/>
            <w:vAlign w:val="center"/>
          </w:tcPr>
          <w:p w14:paraId="21442D2F" w14:textId="77777777" w:rsidR="00B66163" w:rsidRPr="00C9313A" w:rsidRDefault="00B66163" w:rsidP="00B6616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Компьютерная томография височно-нижнечелюстных суставов</w:t>
            </w:r>
          </w:p>
        </w:tc>
        <w:tc>
          <w:tcPr>
            <w:tcW w:w="1214" w:type="dxa"/>
            <w:vAlign w:val="center"/>
          </w:tcPr>
          <w:p w14:paraId="4F8628DC" w14:textId="77777777" w:rsidR="00B66163" w:rsidRPr="00C9313A" w:rsidRDefault="00B66163" w:rsidP="00B6616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060471" w:rsidRPr="00C9313A" w14:paraId="18E7ADEE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1A3CB054" w14:textId="77777777" w:rsidR="00060471" w:rsidRPr="00C9313A" w:rsidRDefault="00060471" w:rsidP="00060471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А06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30.002</w:t>
            </w:r>
          </w:p>
        </w:tc>
        <w:tc>
          <w:tcPr>
            <w:tcW w:w="7637" w:type="dxa"/>
            <w:vAlign w:val="center"/>
          </w:tcPr>
          <w:p w14:paraId="25453832" w14:textId="77777777" w:rsidR="00060471" w:rsidRPr="00C9313A" w:rsidRDefault="00060471" w:rsidP="00060471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Описание и интерпретация рентгенографических изображений</w:t>
            </w:r>
          </w:p>
        </w:tc>
        <w:tc>
          <w:tcPr>
            <w:tcW w:w="1214" w:type="dxa"/>
            <w:vAlign w:val="center"/>
          </w:tcPr>
          <w:p w14:paraId="6B899A0C" w14:textId="77777777" w:rsidR="00060471" w:rsidRPr="00C9313A" w:rsidRDefault="00060471" w:rsidP="00060471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060471" w:rsidRPr="00C9313A" w14:paraId="11045E8D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0B0848C6" w14:textId="77777777" w:rsidR="00060471" w:rsidRPr="00C9313A" w:rsidRDefault="00060471" w:rsidP="00060471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А06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30.002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637" w:type="dxa"/>
            <w:vAlign w:val="center"/>
          </w:tcPr>
          <w:p w14:paraId="57DC8814" w14:textId="77777777" w:rsidR="00060471" w:rsidRPr="00C9313A" w:rsidRDefault="00060471" w:rsidP="00060471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Описание и интерпретация компьютерных томограмм</w:t>
            </w:r>
          </w:p>
        </w:tc>
        <w:tc>
          <w:tcPr>
            <w:tcW w:w="1214" w:type="dxa"/>
            <w:vAlign w:val="center"/>
          </w:tcPr>
          <w:p w14:paraId="425D514A" w14:textId="77777777" w:rsidR="00060471" w:rsidRPr="00C9313A" w:rsidRDefault="00060471" w:rsidP="00060471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060471" w:rsidRPr="00C9313A" w14:paraId="7B2382CA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6FABF274" w14:textId="77777777" w:rsidR="00060471" w:rsidRPr="00C9313A" w:rsidRDefault="00060471" w:rsidP="00060471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А06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30.002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637" w:type="dxa"/>
            <w:vAlign w:val="center"/>
          </w:tcPr>
          <w:p w14:paraId="328144ED" w14:textId="77777777" w:rsidR="00060471" w:rsidRPr="00C9313A" w:rsidRDefault="00060471" w:rsidP="00060471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Описание и интерпретация данных рентгенографических исследований с применением телемедицинских технологий</w:t>
            </w:r>
          </w:p>
        </w:tc>
        <w:tc>
          <w:tcPr>
            <w:tcW w:w="1214" w:type="dxa"/>
            <w:vAlign w:val="center"/>
          </w:tcPr>
          <w:p w14:paraId="243E0A72" w14:textId="77777777" w:rsidR="00060471" w:rsidRPr="00C9313A" w:rsidRDefault="00060471" w:rsidP="00060471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060471" w:rsidRPr="00C9313A" w14:paraId="47731770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1C5D753F" w14:textId="77777777" w:rsidR="00060471" w:rsidRPr="00C9313A" w:rsidRDefault="00060471" w:rsidP="00060471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А06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30.002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637" w:type="dxa"/>
            <w:vAlign w:val="center"/>
          </w:tcPr>
          <w:p w14:paraId="4867C116" w14:textId="77777777" w:rsidR="00060471" w:rsidRPr="00C9313A" w:rsidRDefault="00060471" w:rsidP="00060471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Описание и интерпретация компьютерных томограмм с применением телемедицинских технологий</w:t>
            </w:r>
          </w:p>
        </w:tc>
        <w:tc>
          <w:tcPr>
            <w:tcW w:w="1214" w:type="dxa"/>
            <w:vAlign w:val="center"/>
          </w:tcPr>
          <w:p w14:paraId="4F67429B" w14:textId="77777777" w:rsidR="00060471" w:rsidRPr="00C9313A" w:rsidRDefault="00060471" w:rsidP="00060471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060471" w:rsidRPr="00C9313A" w14:paraId="5D9C777A" w14:textId="77777777" w:rsidTr="00276B33">
        <w:trPr>
          <w:tblCellSpacing w:w="0" w:type="dxa"/>
        </w:trPr>
        <w:tc>
          <w:tcPr>
            <w:tcW w:w="1718" w:type="dxa"/>
          </w:tcPr>
          <w:p w14:paraId="25570971" w14:textId="77777777" w:rsidR="00060471" w:rsidRPr="00C9313A" w:rsidRDefault="00060471" w:rsidP="00060471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37" w:type="dxa"/>
          </w:tcPr>
          <w:p w14:paraId="17120128" w14:textId="77777777" w:rsidR="00060471" w:rsidRPr="00C9313A" w:rsidRDefault="00060471" w:rsidP="00FE3204">
            <w:pPr>
              <w:pStyle w:val="ConsPlusNormal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b/>
                <w:sz w:val="24"/>
                <w:szCs w:val="24"/>
              </w:rPr>
              <w:t>Исследования</w:t>
            </w:r>
            <w:r w:rsidR="00FE320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и диагностика</w:t>
            </w:r>
          </w:p>
        </w:tc>
        <w:tc>
          <w:tcPr>
            <w:tcW w:w="1214" w:type="dxa"/>
            <w:vAlign w:val="center"/>
          </w:tcPr>
          <w:p w14:paraId="28C30B7D" w14:textId="77777777" w:rsidR="00060471" w:rsidRPr="00C9313A" w:rsidRDefault="00060471" w:rsidP="00060471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716" w:rsidRPr="00C9313A" w14:paraId="438C0941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56A05E95" w14:textId="77777777" w:rsidR="00AF4716" w:rsidRPr="00C9313A" w:rsidRDefault="00AF4716" w:rsidP="00AF471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А03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07.001</w:t>
            </w:r>
          </w:p>
        </w:tc>
        <w:tc>
          <w:tcPr>
            <w:tcW w:w="7637" w:type="dxa"/>
            <w:vAlign w:val="center"/>
          </w:tcPr>
          <w:p w14:paraId="61595D1C" w14:textId="77777777" w:rsidR="00AF4716" w:rsidRPr="00C9313A" w:rsidRDefault="00AF4716" w:rsidP="00AF471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Люминесцентная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стоматоскопия</w:t>
            </w:r>
            <w:proofErr w:type="spellEnd"/>
          </w:p>
        </w:tc>
        <w:tc>
          <w:tcPr>
            <w:tcW w:w="1214" w:type="dxa"/>
            <w:vAlign w:val="center"/>
          </w:tcPr>
          <w:p w14:paraId="3C55D2FD" w14:textId="77777777" w:rsidR="00AF4716" w:rsidRPr="00C9313A" w:rsidRDefault="00AF4716" w:rsidP="00AF471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716" w:rsidRPr="00C9313A" w14:paraId="29842E41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6E4BD82E" w14:textId="77777777" w:rsidR="00AF4716" w:rsidRPr="00C9313A" w:rsidRDefault="00AF4716" w:rsidP="00AF471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А03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</w:p>
        </w:tc>
        <w:tc>
          <w:tcPr>
            <w:tcW w:w="7637" w:type="dxa"/>
            <w:vAlign w:val="center"/>
          </w:tcPr>
          <w:p w14:paraId="6EB1472E" w14:textId="77777777" w:rsidR="00AF4716" w:rsidRPr="00C9313A" w:rsidRDefault="00AF4716" w:rsidP="00AF471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Транслюминесцентная</w:t>
            </w:r>
            <w:proofErr w:type="spellEnd"/>
            <w:r w:rsidR="006F58D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стоматоскопия</w:t>
            </w:r>
            <w:proofErr w:type="spellEnd"/>
          </w:p>
        </w:tc>
        <w:tc>
          <w:tcPr>
            <w:tcW w:w="1214" w:type="dxa"/>
            <w:vAlign w:val="center"/>
          </w:tcPr>
          <w:p w14:paraId="2204B443" w14:textId="77777777" w:rsidR="00AF4716" w:rsidRPr="00C9313A" w:rsidRDefault="00AF4716" w:rsidP="00AF471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716" w:rsidRPr="00C9313A" w14:paraId="35BAA895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4EEF4B21" w14:textId="77777777" w:rsidR="00AF4716" w:rsidRPr="00C9313A" w:rsidRDefault="00AF4716" w:rsidP="00AF471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А03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07.004</w:t>
            </w:r>
          </w:p>
        </w:tc>
        <w:tc>
          <w:tcPr>
            <w:tcW w:w="7637" w:type="dxa"/>
            <w:vAlign w:val="center"/>
          </w:tcPr>
          <w:p w14:paraId="4D2210D2" w14:textId="77777777" w:rsidR="00AF4716" w:rsidRPr="00C9313A" w:rsidRDefault="00AF4716" w:rsidP="00AF471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Сиалометрия</w:t>
            </w:r>
            <w:proofErr w:type="spellEnd"/>
          </w:p>
        </w:tc>
        <w:tc>
          <w:tcPr>
            <w:tcW w:w="1214" w:type="dxa"/>
            <w:vAlign w:val="center"/>
          </w:tcPr>
          <w:p w14:paraId="2EEC2E58" w14:textId="77777777" w:rsidR="00AF4716" w:rsidRPr="00C9313A" w:rsidRDefault="00AF4716" w:rsidP="00AF471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716" w:rsidRPr="00C9313A" w14:paraId="6392634E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54E221F6" w14:textId="77777777" w:rsidR="00AF4716" w:rsidRPr="00C9313A" w:rsidRDefault="00AF4716" w:rsidP="00AF471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А04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07.001</w:t>
            </w:r>
          </w:p>
        </w:tc>
        <w:tc>
          <w:tcPr>
            <w:tcW w:w="7637" w:type="dxa"/>
            <w:vAlign w:val="center"/>
          </w:tcPr>
          <w:p w14:paraId="023DBF4D" w14:textId="77777777" w:rsidR="00AF4716" w:rsidRPr="00C9313A" w:rsidRDefault="00AF4716" w:rsidP="00AF471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Ультразвуковая денситометрия зуба</w:t>
            </w:r>
          </w:p>
        </w:tc>
        <w:tc>
          <w:tcPr>
            <w:tcW w:w="1214" w:type="dxa"/>
            <w:vAlign w:val="center"/>
          </w:tcPr>
          <w:p w14:paraId="15E093CA" w14:textId="77777777" w:rsidR="00AF4716" w:rsidRPr="00C9313A" w:rsidRDefault="00AF4716" w:rsidP="00AF471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716" w:rsidRPr="00C9313A" w14:paraId="7E510D88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01F89DA7" w14:textId="77777777" w:rsidR="00AF4716" w:rsidRPr="00C9313A" w:rsidRDefault="00AF4716" w:rsidP="00AF471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А04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</w:p>
        </w:tc>
        <w:tc>
          <w:tcPr>
            <w:tcW w:w="7637" w:type="dxa"/>
            <w:vAlign w:val="center"/>
          </w:tcPr>
          <w:p w14:paraId="39C4BBE0" w14:textId="77777777" w:rsidR="00AF4716" w:rsidRPr="00C9313A" w:rsidRDefault="00AF4716" w:rsidP="00AF471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Ультразвуковое исследование слюнных желез</w:t>
            </w:r>
          </w:p>
        </w:tc>
        <w:tc>
          <w:tcPr>
            <w:tcW w:w="1214" w:type="dxa"/>
            <w:vAlign w:val="center"/>
          </w:tcPr>
          <w:p w14:paraId="4B6860A9" w14:textId="77777777" w:rsidR="00AF4716" w:rsidRPr="00C9313A" w:rsidRDefault="00AF4716" w:rsidP="00AF471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716" w:rsidRPr="00C9313A" w14:paraId="396371F1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068107F5" w14:textId="77777777" w:rsidR="00AF4716" w:rsidRPr="00C9313A" w:rsidRDefault="00AF4716" w:rsidP="00AF471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А04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07.003</w:t>
            </w:r>
          </w:p>
        </w:tc>
        <w:tc>
          <w:tcPr>
            <w:tcW w:w="7637" w:type="dxa"/>
            <w:vAlign w:val="center"/>
          </w:tcPr>
          <w:p w14:paraId="1F1AE4B3" w14:textId="77777777" w:rsidR="00AF4716" w:rsidRPr="00C9313A" w:rsidRDefault="00AF4716" w:rsidP="00AF471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Ультразвуковое исследование тканей полости рта</w:t>
            </w:r>
          </w:p>
        </w:tc>
        <w:tc>
          <w:tcPr>
            <w:tcW w:w="1214" w:type="dxa"/>
            <w:vAlign w:val="center"/>
          </w:tcPr>
          <w:p w14:paraId="65C45E53" w14:textId="77777777" w:rsidR="00AF4716" w:rsidRPr="00C9313A" w:rsidRDefault="00AF4716" w:rsidP="00AF471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716" w:rsidRPr="00C9313A" w14:paraId="77A7CEA8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3716F195" w14:textId="77777777" w:rsidR="00AF4716" w:rsidRPr="00C9313A" w:rsidRDefault="00AF4716" w:rsidP="00AF471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А04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07.004</w:t>
            </w:r>
          </w:p>
        </w:tc>
        <w:tc>
          <w:tcPr>
            <w:tcW w:w="7637" w:type="dxa"/>
            <w:vAlign w:val="center"/>
          </w:tcPr>
          <w:p w14:paraId="063EC277" w14:textId="77777777" w:rsidR="00AF4716" w:rsidRPr="00C9313A" w:rsidRDefault="00AF4716" w:rsidP="00AF471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Ультразвуковое исследование языка</w:t>
            </w:r>
          </w:p>
        </w:tc>
        <w:tc>
          <w:tcPr>
            <w:tcW w:w="1214" w:type="dxa"/>
            <w:vAlign w:val="center"/>
          </w:tcPr>
          <w:p w14:paraId="30B700D6" w14:textId="77777777" w:rsidR="00AF4716" w:rsidRPr="00C9313A" w:rsidRDefault="00AF4716" w:rsidP="00AF471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716" w:rsidRPr="00C9313A" w14:paraId="16D2B9C9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7BAFF6B8" w14:textId="77777777" w:rsidR="00AF4716" w:rsidRPr="00C9313A" w:rsidRDefault="00AF4716" w:rsidP="00AF471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А04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07.005</w:t>
            </w:r>
          </w:p>
        </w:tc>
        <w:tc>
          <w:tcPr>
            <w:tcW w:w="7637" w:type="dxa"/>
            <w:vAlign w:val="center"/>
          </w:tcPr>
          <w:p w14:paraId="2898DC11" w14:textId="77777777" w:rsidR="00AF4716" w:rsidRPr="00C9313A" w:rsidRDefault="00AF4716" w:rsidP="00AF471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Ультразвуковая допплерография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парадонта</w:t>
            </w:r>
            <w:proofErr w:type="spellEnd"/>
          </w:p>
        </w:tc>
        <w:tc>
          <w:tcPr>
            <w:tcW w:w="1214" w:type="dxa"/>
            <w:vAlign w:val="center"/>
          </w:tcPr>
          <w:p w14:paraId="0B3F4F52" w14:textId="77777777" w:rsidR="00AF4716" w:rsidRPr="00C9313A" w:rsidRDefault="00AF4716" w:rsidP="00AF471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716" w:rsidRPr="00C9313A" w14:paraId="5B8C6A13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2D2E01F4" w14:textId="77777777" w:rsidR="00AF4716" w:rsidRPr="00C9313A" w:rsidRDefault="002A5FFA" w:rsidP="00AF471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</w:t>
            </w:r>
            <w:r w:rsidR="00AF4716"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05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="00AF4716"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07.001</w:t>
            </w:r>
          </w:p>
        </w:tc>
        <w:tc>
          <w:tcPr>
            <w:tcW w:w="7637" w:type="dxa"/>
            <w:vAlign w:val="center"/>
          </w:tcPr>
          <w:p w14:paraId="590DAE61" w14:textId="77777777" w:rsidR="00AF4716" w:rsidRPr="00C9313A" w:rsidRDefault="00AF4716" w:rsidP="00AF471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Электроодонтометрия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зуба (ЭОД)</w:t>
            </w:r>
          </w:p>
        </w:tc>
        <w:tc>
          <w:tcPr>
            <w:tcW w:w="1214" w:type="dxa"/>
            <w:vAlign w:val="center"/>
          </w:tcPr>
          <w:p w14:paraId="7CE796AD" w14:textId="77777777" w:rsidR="00AF4716" w:rsidRPr="00C9313A" w:rsidRDefault="00AF4716" w:rsidP="00AF471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716" w:rsidRPr="00C9313A" w14:paraId="2D979FEC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34CE453A" w14:textId="77777777" w:rsidR="00AF4716" w:rsidRPr="00C9313A" w:rsidRDefault="00AF4716" w:rsidP="00AF471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А11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07.021</w:t>
            </w:r>
          </w:p>
        </w:tc>
        <w:tc>
          <w:tcPr>
            <w:tcW w:w="7637" w:type="dxa"/>
            <w:vAlign w:val="center"/>
          </w:tcPr>
          <w:p w14:paraId="6842923E" w14:textId="77777777" w:rsidR="00AF4716" w:rsidRPr="00C9313A" w:rsidRDefault="00AF4716" w:rsidP="00AF471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Получение содержимого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пародонтального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кармана</w:t>
            </w:r>
          </w:p>
        </w:tc>
        <w:tc>
          <w:tcPr>
            <w:tcW w:w="1214" w:type="dxa"/>
            <w:vAlign w:val="center"/>
          </w:tcPr>
          <w:p w14:paraId="5CF13BFF" w14:textId="77777777" w:rsidR="00AF4716" w:rsidRPr="00C9313A" w:rsidRDefault="00AF4716" w:rsidP="00AF471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716" w:rsidRPr="00C9313A" w14:paraId="1F99BE27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2CDEE4FF" w14:textId="77777777" w:rsidR="00AF4716" w:rsidRPr="00C9313A" w:rsidRDefault="00AF4716" w:rsidP="00AF471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А11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07.026</w:t>
            </w:r>
          </w:p>
        </w:tc>
        <w:tc>
          <w:tcPr>
            <w:tcW w:w="7637" w:type="dxa"/>
            <w:vAlign w:val="center"/>
          </w:tcPr>
          <w:p w14:paraId="7E03D051" w14:textId="77777777" w:rsidR="00AF4716" w:rsidRPr="00C9313A" w:rsidRDefault="00AF4716" w:rsidP="00AF471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Взятие образца биологического материала из очагов поражения органов рта</w:t>
            </w:r>
          </w:p>
        </w:tc>
        <w:tc>
          <w:tcPr>
            <w:tcW w:w="1214" w:type="dxa"/>
            <w:vAlign w:val="center"/>
          </w:tcPr>
          <w:p w14:paraId="735BB0C7" w14:textId="77777777" w:rsidR="00AF4716" w:rsidRPr="00C9313A" w:rsidRDefault="00AF4716" w:rsidP="00AF471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716" w:rsidRPr="00C9313A" w14:paraId="4458B62F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68209B62" w14:textId="77777777" w:rsidR="00AF4716" w:rsidRPr="00C9313A" w:rsidRDefault="00AF4716" w:rsidP="00AF471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А12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07.001</w:t>
            </w:r>
          </w:p>
        </w:tc>
        <w:tc>
          <w:tcPr>
            <w:tcW w:w="7637" w:type="dxa"/>
            <w:vAlign w:val="center"/>
          </w:tcPr>
          <w:p w14:paraId="45F5E7CD" w14:textId="77777777" w:rsidR="00AF4716" w:rsidRPr="00C9313A" w:rsidRDefault="00AF4716" w:rsidP="00AF471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Витальное окрашивание твердых тканей зуба</w:t>
            </w:r>
          </w:p>
        </w:tc>
        <w:tc>
          <w:tcPr>
            <w:tcW w:w="1214" w:type="dxa"/>
            <w:vAlign w:val="center"/>
          </w:tcPr>
          <w:p w14:paraId="05CA7E37" w14:textId="77777777" w:rsidR="00AF4716" w:rsidRPr="00C9313A" w:rsidRDefault="00AF4716" w:rsidP="00AF471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716" w:rsidRPr="00C9313A" w14:paraId="4F03DAF2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1A51F760" w14:textId="77777777" w:rsidR="00AF4716" w:rsidRPr="00C9313A" w:rsidRDefault="00AF4716" w:rsidP="00AF471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А12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</w:p>
        </w:tc>
        <w:tc>
          <w:tcPr>
            <w:tcW w:w="7637" w:type="dxa"/>
            <w:vAlign w:val="center"/>
          </w:tcPr>
          <w:p w14:paraId="558BF098" w14:textId="77777777" w:rsidR="00AF4716" w:rsidRPr="00C9313A" w:rsidRDefault="00AF4716" w:rsidP="00AF471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Компьютерная диагностика заболеваний пародонта с использованием электронных зондирующих устройств</w:t>
            </w:r>
          </w:p>
        </w:tc>
        <w:tc>
          <w:tcPr>
            <w:tcW w:w="1214" w:type="dxa"/>
            <w:vAlign w:val="center"/>
          </w:tcPr>
          <w:p w14:paraId="7499E56F" w14:textId="77777777" w:rsidR="00AF4716" w:rsidRPr="00C9313A" w:rsidRDefault="00AF4716" w:rsidP="00AF471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716" w:rsidRPr="00C9313A" w14:paraId="1FBB3ADA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61F3470F" w14:textId="77777777" w:rsidR="00AF4716" w:rsidRPr="00C9313A" w:rsidRDefault="00AF4716" w:rsidP="00AF471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lastRenderedPageBreak/>
              <w:t>А12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07.005</w:t>
            </w:r>
          </w:p>
        </w:tc>
        <w:tc>
          <w:tcPr>
            <w:tcW w:w="7637" w:type="dxa"/>
            <w:vAlign w:val="center"/>
          </w:tcPr>
          <w:p w14:paraId="4CF9FFC9" w14:textId="77777777" w:rsidR="00AF4716" w:rsidRPr="00C9313A" w:rsidRDefault="00AF4716" w:rsidP="00AF471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Определение вкусовой чувствительности</w:t>
            </w:r>
          </w:p>
        </w:tc>
        <w:tc>
          <w:tcPr>
            <w:tcW w:w="1214" w:type="dxa"/>
            <w:vAlign w:val="center"/>
          </w:tcPr>
          <w:p w14:paraId="2DD6AD18" w14:textId="77777777" w:rsidR="00AF4716" w:rsidRPr="00C9313A" w:rsidRDefault="00AF4716" w:rsidP="00AF471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716" w:rsidRPr="00C9313A" w14:paraId="3EEDABE6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6CCD7B75" w14:textId="77777777" w:rsidR="00AF4716" w:rsidRPr="00C9313A" w:rsidRDefault="00AF4716" w:rsidP="00AF471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А14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07.007</w:t>
            </w:r>
          </w:p>
        </w:tc>
        <w:tc>
          <w:tcPr>
            <w:tcW w:w="7637" w:type="dxa"/>
            <w:vAlign w:val="center"/>
          </w:tcPr>
          <w:p w14:paraId="22063589" w14:textId="77777777" w:rsidR="00AF4716" w:rsidRPr="00C9313A" w:rsidRDefault="00AF4716" w:rsidP="00AF471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Оценка состоятельности глотания</w:t>
            </w:r>
          </w:p>
        </w:tc>
        <w:tc>
          <w:tcPr>
            <w:tcW w:w="1214" w:type="dxa"/>
            <w:vAlign w:val="center"/>
          </w:tcPr>
          <w:p w14:paraId="63409053" w14:textId="77777777" w:rsidR="00AF4716" w:rsidRPr="00C9313A" w:rsidRDefault="00AF4716" w:rsidP="00AF471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716" w:rsidRPr="00C9313A" w14:paraId="582D4A54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3EE87809" w14:textId="77777777" w:rsidR="00AF4716" w:rsidRPr="00C9313A" w:rsidRDefault="00AF4716" w:rsidP="00AF471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А02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07.001</w:t>
            </w:r>
          </w:p>
        </w:tc>
        <w:tc>
          <w:tcPr>
            <w:tcW w:w="7637" w:type="dxa"/>
            <w:vAlign w:val="center"/>
          </w:tcPr>
          <w:p w14:paraId="7751D72B" w14:textId="77777777" w:rsidR="00AF4716" w:rsidRPr="00C9313A" w:rsidRDefault="00AF4716" w:rsidP="00AF471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Осмотр полости рта с помощью дополнительных инструментов</w:t>
            </w:r>
          </w:p>
        </w:tc>
        <w:tc>
          <w:tcPr>
            <w:tcW w:w="1214" w:type="dxa"/>
            <w:vAlign w:val="center"/>
          </w:tcPr>
          <w:p w14:paraId="19B88E06" w14:textId="77777777" w:rsidR="00AF4716" w:rsidRPr="00C9313A" w:rsidRDefault="00AF4716" w:rsidP="00AF471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F28D8" w:rsidRPr="00C9313A" w14:paraId="0C104E38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5C8963A9" w14:textId="77777777" w:rsidR="005F28D8" w:rsidRPr="00C9313A" w:rsidRDefault="005F28D8" w:rsidP="005F28D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.07.001.010</w:t>
            </w:r>
          </w:p>
        </w:tc>
        <w:tc>
          <w:tcPr>
            <w:tcW w:w="7637" w:type="dxa"/>
            <w:vAlign w:val="center"/>
          </w:tcPr>
          <w:p w14:paraId="1DC140DC" w14:textId="77777777" w:rsidR="005F28D8" w:rsidRPr="00C9313A" w:rsidRDefault="005F28D8" w:rsidP="005F28D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Осмотр полости рта с помощью дополнительных инструментов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с применением индивидуального одноразового смотрового набора</w:t>
            </w:r>
          </w:p>
        </w:tc>
        <w:tc>
          <w:tcPr>
            <w:tcW w:w="1214" w:type="dxa"/>
            <w:vAlign w:val="center"/>
          </w:tcPr>
          <w:p w14:paraId="19E1F212" w14:textId="77777777" w:rsidR="005F28D8" w:rsidRPr="00C9313A" w:rsidRDefault="005F28D8" w:rsidP="005F28D8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F28D8" w:rsidRPr="00C9313A" w14:paraId="4D430D1B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68957E3A" w14:textId="77777777" w:rsidR="005F28D8" w:rsidRPr="00C9313A" w:rsidRDefault="005F28D8" w:rsidP="005F28D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07.001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.001</w:t>
            </w:r>
          </w:p>
        </w:tc>
        <w:tc>
          <w:tcPr>
            <w:tcW w:w="7637" w:type="dxa"/>
            <w:vAlign w:val="center"/>
          </w:tcPr>
          <w:p w14:paraId="4A1866A3" w14:textId="77777777" w:rsidR="005F28D8" w:rsidRPr="00C9313A" w:rsidRDefault="005F28D8" w:rsidP="005F28D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Осмотр полости рта с помощью дополнительных инструментов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с изоляцией системой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ОптраГейт</w:t>
            </w:r>
            <w:proofErr w:type="spellEnd"/>
          </w:p>
        </w:tc>
        <w:tc>
          <w:tcPr>
            <w:tcW w:w="1214" w:type="dxa"/>
            <w:vAlign w:val="center"/>
          </w:tcPr>
          <w:p w14:paraId="252666D0" w14:textId="77777777" w:rsidR="005F28D8" w:rsidRPr="00C9313A" w:rsidRDefault="005F28D8" w:rsidP="005F28D8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F28D8" w:rsidRPr="00C9313A" w14:paraId="4C7EEBCB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205AB2F5" w14:textId="77777777" w:rsidR="005F28D8" w:rsidRPr="00C9313A" w:rsidRDefault="005F28D8" w:rsidP="005F28D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</w:p>
        </w:tc>
        <w:tc>
          <w:tcPr>
            <w:tcW w:w="7637" w:type="dxa"/>
            <w:vAlign w:val="center"/>
          </w:tcPr>
          <w:p w14:paraId="529014EE" w14:textId="77777777" w:rsidR="005F28D8" w:rsidRPr="00C9313A" w:rsidRDefault="005F28D8" w:rsidP="005F28D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Исследование кариозных полостей с использованием стоматологического зонда</w:t>
            </w:r>
          </w:p>
        </w:tc>
        <w:tc>
          <w:tcPr>
            <w:tcW w:w="1214" w:type="dxa"/>
            <w:vAlign w:val="center"/>
          </w:tcPr>
          <w:p w14:paraId="7C7FC393" w14:textId="77777777" w:rsidR="005F28D8" w:rsidRPr="00C9313A" w:rsidRDefault="005F28D8" w:rsidP="005F28D8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F28D8" w:rsidRPr="00C9313A" w14:paraId="5A38C976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3C289B4B" w14:textId="77777777" w:rsidR="005F28D8" w:rsidRPr="00C9313A" w:rsidRDefault="005F28D8" w:rsidP="005F28D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07.004</w:t>
            </w:r>
          </w:p>
        </w:tc>
        <w:tc>
          <w:tcPr>
            <w:tcW w:w="7637" w:type="dxa"/>
            <w:vAlign w:val="center"/>
          </w:tcPr>
          <w:p w14:paraId="7CDA7032" w14:textId="77777777" w:rsidR="005F28D8" w:rsidRPr="00C9313A" w:rsidRDefault="005F28D8" w:rsidP="005F28D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Антропометрические исследования</w:t>
            </w:r>
          </w:p>
        </w:tc>
        <w:tc>
          <w:tcPr>
            <w:tcW w:w="1214" w:type="dxa"/>
            <w:vAlign w:val="center"/>
          </w:tcPr>
          <w:p w14:paraId="630F3A34" w14:textId="77777777" w:rsidR="005F28D8" w:rsidRPr="00C9313A" w:rsidRDefault="005F28D8" w:rsidP="005F28D8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F28D8" w:rsidRPr="00C9313A" w14:paraId="50190C9D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4F959546" w14:textId="77777777" w:rsidR="005F28D8" w:rsidRPr="00C9313A" w:rsidRDefault="005F28D8" w:rsidP="005F28D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07.005</w:t>
            </w:r>
          </w:p>
        </w:tc>
        <w:tc>
          <w:tcPr>
            <w:tcW w:w="7637" w:type="dxa"/>
            <w:vAlign w:val="center"/>
          </w:tcPr>
          <w:p w14:paraId="388C7D5D" w14:textId="77777777" w:rsidR="005F28D8" w:rsidRPr="00C9313A" w:rsidRDefault="005F28D8" w:rsidP="005F28D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Термодиагностика зуба</w:t>
            </w:r>
          </w:p>
        </w:tc>
        <w:tc>
          <w:tcPr>
            <w:tcW w:w="1214" w:type="dxa"/>
            <w:vAlign w:val="center"/>
          </w:tcPr>
          <w:p w14:paraId="00B237F3" w14:textId="77777777" w:rsidR="005F28D8" w:rsidRPr="00C9313A" w:rsidRDefault="005F28D8" w:rsidP="005F28D8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F28D8" w:rsidRPr="00C9313A" w14:paraId="64B42AC2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6C05CABC" w14:textId="77777777" w:rsidR="005F28D8" w:rsidRPr="00C9313A" w:rsidRDefault="005F28D8" w:rsidP="005F28D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07.006</w:t>
            </w:r>
          </w:p>
        </w:tc>
        <w:tc>
          <w:tcPr>
            <w:tcW w:w="7637" w:type="dxa"/>
            <w:vAlign w:val="center"/>
          </w:tcPr>
          <w:p w14:paraId="353F8296" w14:textId="77777777" w:rsidR="005F28D8" w:rsidRPr="00C9313A" w:rsidRDefault="005F28D8" w:rsidP="005F28D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Определение прикуса</w:t>
            </w:r>
          </w:p>
        </w:tc>
        <w:tc>
          <w:tcPr>
            <w:tcW w:w="1214" w:type="dxa"/>
            <w:vAlign w:val="center"/>
          </w:tcPr>
          <w:p w14:paraId="60818ABC" w14:textId="77777777" w:rsidR="005F28D8" w:rsidRPr="00C9313A" w:rsidRDefault="005F28D8" w:rsidP="005F28D8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F28D8" w:rsidRPr="00C9313A" w14:paraId="196C9A31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6ED933DC" w14:textId="77777777" w:rsidR="005F28D8" w:rsidRPr="00C9313A" w:rsidRDefault="005F28D8" w:rsidP="005F28D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637" w:type="dxa"/>
            <w:vAlign w:val="center"/>
          </w:tcPr>
          <w:p w14:paraId="1DA76188" w14:textId="77777777" w:rsidR="005F28D8" w:rsidRPr="00C9313A" w:rsidRDefault="005F28D8" w:rsidP="005F28D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Определение </w:t>
            </w:r>
            <w:r w:rsidR="00A11AF5"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прикуса </w:t>
            </w:r>
            <w:r w:rsidR="00A11AF5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(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вида смыкания зубных рядов</w:t>
            </w:r>
            <w:r w:rsidR="00A11AF5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)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с помощью лицевой дуги</w:t>
            </w:r>
          </w:p>
        </w:tc>
        <w:tc>
          <w:tcPr>
            <w:tcW w:w="1214" w:type="dxa"/>
            <w:vAlign w:val="center"/>
          </w:tcPr>
          <w:p w14:paraId="39555362" w14:textId="77777777" w:rsidR="005F28D8" w:rsidRPr="00C9313A" w:rsidRDefault="005F28D8" w:rsidP="005F28D8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F28D8" w:rsidRPr="00C9313A" w14:paraId="4B13F56F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7663F721" w14:textId="77777777" w:rsidR="005F28D8" w:rsidRPr="00C9313A" w:rsidRDefault="005F28D8" w:rsidP="005F28D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.002</w:t>
            </w:r>
          </w:p>
        </w:tc>
        <w:tc>
          <w:tcPr>
            <w:tcW w:w="7637" w:type="dxa"/>
            <w:vAlign w:val="center"/>
          </w:tcPr>
          <w:p w14:paraId="740CA911" w14:textId="77777777" w:rsidR="005F28D8" w:rsidRPr="00C9313A" w:rsidRDefault="005F28D8" w:rsidP="00A11AF5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Определение </w:t>
            </w:r>
            <w:r w:rsidR="00A11AF5"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прикуса </w:t>
            </w:r>
            <w:r w:rsidR="00A11AF5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(</w:t>
            </w:r>
            <w:r w:rsidR="00A11AF5"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вида смыкания зубных рядов</w:t>
            </w:r>
            <w:r w:rsidR="00A11AF5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)</w:t>
            </w:r>
            <w:r w:rsidR="00A11AF5"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с помощью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брукс-чеккера</w:t>
            </w:r>
            <w:proofErr w:type="spellEnd"/>
          </w:p>
        </w:tc>
        <w:tc>
          <w:tcPr>
            <w:tcW w:w="1214" w:type="dxa"/>
            <w:vAlign w:val="center"/>
          </w:tcPr>
          <w:p w14:paraId="24BEE996" w14:textId="77777777" w:rsidR="005F28D8" w:rsidRPr="00C9313A" w:rsidRDefault="005F28D8" w:rsidP="005F28D8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F28D8" w:rsidRPr="00C9313A" w14:paraId="696850E7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57BB8A46" w14:textId="77777777" w:rsidR="005F28D8" w:rsidRPr="00C9313A" w:rsidRDefault="005F28D8" w:rsidP="005F28D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.002</w:t>
            </w:r>
          </w:p>
        </w:tc>
        <w:tc>
          <w:tcPr>
            <w:tcW w:w="7637" w:type="dxa"/>
            <w:vAlign w:val="center"/>
          </w:tcPr>
          <w:p w14:paraId="50B48F4C" w14:textId="77777777" w:rsidR="005F28D8" w:rsidRPr="00C9313A" w:rsidRDefault="005F28D8" w:rsidP="005F28D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Определение </w:t>
            </w:r>
            <w:r w:rsidR="00A11AF5"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прикуса </w:t>
            </w:r>
            <w:r w:rsidR="00A11AF5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(</w:t>
            </w:r>
            <w:r w:rsidR="00A11AF5"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вида смыкания зубных рядов</w:t>
            </w:r>
            <w:r w:rsidR="00A11AF5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)</w:t>
            </w:r>
            <w:r w:rsidR="00A11AF5"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с помощью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окклюзионной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шины</w:t>
            </w:r>
          </w:p>
        </w:tc>
        <w:tc>
          <w:tcPr>
            <w:tcW w:w="1214" w:type="dxa"/>
            <w:vAlign w:val="center"/>
          </w:tcPr>
          <w:p w14:paraId="39EA37B8" w14:textId="77777777" w:rsidR="005F28D8" w:rsidRPr="00C9313A" w:rsidRDefault="005F28D8" w:rsidP="005F28D8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F28D8" w:rsidRPr="00C9313A" w14:paraId="06A89D66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61F49D8F" w14:textId="77777777" w:rsidR="005F28D8" w:rsidRPr="00C9313A" w:rsidRDefault="005F28D8" w:rsidP="005F28D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07.007</w:t>
            </w:r>
          </w:p>
        </w:tc>
        <w:tc>
          <w:tcPr>
            <w:tcW w:w="7637" w:type="dxa"/>
            <w:vAlign w:val="center"/>
          </w:tcPr>
          <w:p w14:paraId="004D6985" w14:textId="77777777" w:rsidR="005F28D8" w:rsidRPr="00C9313A" w:rsidRDefault="005F28D8" w:rsidP="005F28D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Перкуссия зубов</w:t>
            </w:r>
          </w:p>
        </w:tc>
        <w:tc>
          <w:tcPr>
            <w:tcW w:w="1214" w:type="dxa"/>
            <w:vAlign w:val="center"/>
          </w:tcPr>
          <w:p w14:paraId="34D5BC61" w14:textId="77777777" w:rsidR="005F28D8" w:rsidRPr="00C9313A" w:rsidRDefault="005F28D8" w:rsidP="005F28D8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F28D8" w:rsidRPr="00C9313A" w14:paraId="17F1E5E0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0DAB10D9" w14:textId="77777777" w:rsidR="005F28D8" w:rsidRPr="00C9313A" w:rsidRDefault="005F28D8" w:rsidP="005F28D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07.008</w:t>
            </w:r>
          </w:p>
        </w:tc>
        <w:tc>
          <w:tcPr>
            <w:tcW w:w="7637" w:type="dxa"/>
            <w:vAlign w:val="center"/>
          </w:tcPr>
          <w:p w14:paraId="76B2108C" w14:textId="77777777" w:rsidR="005F28D8" w:rsidRPr="00C9313A" w:rsidRDefault="005F28D8" w:rsidP="005F28D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Определение степени патологической подвижности зубов</w:t>
            </w:r>
          </w:p>
        </w:tc>
        <w:tc>
          <w:tcPr>
            <w:tcW w:w="1214" w:type="dxa"/>
            <w:vAlign w:val="center"/>
          </w:tcPr>
          <w:p w14:paraId="2831C226" w14:textId="77777777" w:rsidR="005F28D8" w:rsidRPr="00C9313A" w:rsidRDefault="005F28D8" w:rsidP="005F28D8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F28D8" w:rsidRPr="00C9313A" w14:paraId="11EB98F4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360C9373" w14:textId="77777777" w:rsidR="005F28D8" w:rsidRPr="00C9313A" w:rsidRDefault="005F28D8" w:rsidP="005F28D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07.010</w:t>
            </w:r>
          </w:p>
        </w:tc>
        <w:tc>
          <w:tcPr>
            <w:tcW w:w="7637" w:type="dxa"/>
            <w:vAlign w:val="center"/>
          </w:tcPr>
          <w:p w14:paraId="1B816AC9" w14:textId="77777777" w:rsidR="005F28D8" w:rsidRPr="00C9313A" w:rsidRDefault="005F28D8" w:rsidP="005F28D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Исследование на диагностических моделях челюстей</w:t>
            </w:r>
          </w:p>
        </w:tc>
        <w:tc>
          <w:tcPr>
            <w:tcW w:w="1214" w:type="dxa"/>
            <w:vAlign w:val="center"/>
          </w:tcPr>
          <w:p w14:paraId="4EEA69D9" w14:textId="77777777" w:rsidR="005F28D8" w:rsidRPr="00C9313A" w:rsidRDefault="005F28D8" w:rsidP="005F28D8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F28D8" w:rsidRPr="00C9313A" w14:paraId="4983EEEA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16578A6E" w14:textId="77777777" w:rsidR="005F28D8" w:rsidRPr="00C9313A" w:rsidRDefault="005F28D8" w:rsidP="005F28D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07.011</w:t>
            </w:r>
          </w:p>
        </w:tc>
        <w:tc>
          <w:tcPr>
            <w:tcW w:w="7637" w:type="dxa"/>
            <w:vAlign w:val="center"/>
          </w:tcPr>
          <w:p w14:paraId="376663DF" w14:textId="77777777" w:rsidR="005F28D8" w:rsidRPr="00C9313A" w:rsidRDefault="005F28D8" w:rsidP="005F28D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Аксиография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височно-нижнего челюстного сустава</w:t>
            </w:r>
          </w:p>
        </w:tc>
        <w:tc>
          <w:tcPr>
            <w:tcW w:w="1214" w:type="dxa"/>
            <w:vAlign w:val="center"/>
          </w:tcPr>
          <w:p w14:paraId="6E12278B" w14:textId="77777777" w:rsidR="005F28D8" w:rsidRPr="00C9313A" w:rsidRDefault="005F28D8" w:rsidP="005F28D8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F28D8" w:rsidRPr="00C9313A" w14:paraId="0F68F263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657164BE" w14:textId="77777777" w:rsidR="005F28D8" w:rsidRPr="00C9313A" w:rsidRDefault="005F28D8" w:rsidP="005F28D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07.012</w:t>
            </w:r>
          </w:p>
        </w:tc>
        <w:tc>
          <w:tcPr>
            <w:tcW w:w="7637" w:type="dxa"/>
            <w:vAlign w:val="center"/>
          </w:tcPr>
          <w:p w14:paraId="4A32AFC7" w14:textId="77777777" w:rsidR="005F28D8" w:rsidRPr="00C9313A" w:rsidRDefault="005F28D8" w:rsidP="005F28D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Функциография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при патологии </w:t>
            </w:r>
            <w:proofErr w:type="spellStart"/>
            <w:proofErr w:type="gram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зубо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-челюстной</w:t>
            </w:r>
            <w:proofErr w:type="gram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системы</w:t>
            </w:r>
          </w:p>
        </w:tc>
        <w:tc>
          <w:tcPr>
            <w:tcW w:w="1214" w:type="dxa"/>
            <w:vAlign w:val="center"/>
          </w:tcPr>
          <w:p w14:paraId="158E4E92" w14:textId="77777777" w:rsidR="005F28D8" w:rsidRPr="00C9313A" w:rsidRDefault="005F28D8" w:rsidP="005F28D8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F28D8" w:rsidRPr="00C9313A" w14:paraId="15CF3636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48276E0C" w14:textId="77777777" w:rsidR="005F28D8" w:rsidRPr="00C9313A" w:rsidRDefault="005F28D8" w:rsidP="005F28D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07.012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.001</w:t>
            </w:r>
          </w:p>
        </w:tc>
        <w:tc>
          <w:tcPr>
            <w:tcW w:w="7637" w:type="dxa"/>
            <w:vAlign w:val="center"/>
          </w:tcPr>
          <w:p w14:paraId="2BB59109" w14:textId="77777777" w:rsidR="005F28D8" w:rsidRPr="00C9313A" w:rsidRDefault="005F28D8" w:rsidP="005F28D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Функциография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при патологии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зубо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-челюстной </w:t>
            </w:r>
            <w:proofErr w:type="gram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системы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: </w:t>
            </w:r>
            <w:r w:rsidRPr="00DC7086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086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сверхнизкочастотная</w:t>
            </w:r>
            <w:proofErr w:type="spellEnd"/>
            <w:proofErr w:type="gramEnd"/>
            <w:r w:rsidRPr="00DC7086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086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электромиостимуляция</w:t>
            </w:r>
            <w:proofErr w:type="spellEnd"/>
          </w:p>
        </w:tc>
        <w:tc>
          <w:tcPr>
            <w:tcW w:w="1214" w:type="dxa"/>
            <w:vAlign w:val="center"/>
          </w:tcPr>
          <w:p w14:paraId="6F89D577" w14:textId="77777777" w:rsidR="005F28D8" w:rsidRPr="00C9313A" w:rsidRDefault="005F28D8" w:rsidP="005F28D8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F28D8" w:rsidRPr="00C9313A" w14:paraId="26E3E24A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495F7262" w14:textId="77777777" w:rsidR="005F28D8" w:rsidRPr="00C9313A" w:rsidRDefault="005F28D8" w:rsidP="005F28D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07.013</w:t>
            </w:r>
          </w:p>
        </w:tc>
        <w:tc>
          <w:tcPr>
            <w:tcW w:w="7637" w:type="dxa"/>
            <w:vAlign w:val="center"/>
          </w:tcPr>
          <w:p w14:paraId="6DB3FF5A" w14:textId="77777777" w:rsidR="005F28D8" w:rsidRPr="00C9313A" w:rsidRDefault="005F28D8" w:rsidP="005F28D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Функциональные жевательные пробы</w:t>
            </w:r>
          </w:p>
        </w:tc>
        <w:tc>
          <w:tcPr>
            <w:tcW w:w="1214" w:type="dxa"/>
            <w:vAlign w:val="center"/>
          </w:tcPr>
          <w:p w14:paraId="2D581329" w14:textId="77777777" w:rsidR="005F28D8" w:rsidRPr="00C9313A" w:rsidRDefault="005F28D8" w:rsidP="005F28D8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F28D8" w:rsidRPr="00C9313A" w14:paraId="166ACE36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0F6CF4EC" w14:textId="77777777" w:rsidR="005F28D8" w:rsidRPr="00C9313A" w:rsidRDefault="005F28D8" w:rsidP="005F28D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07.014</w:t>
            </w:r>
          </w:p>
        </w:tc>
        <w:tc>
          <w:tcPr>
            <w:tcW w:w="7637" w:type="dxa"/>
            <w:vAlign w:val="center"/>
          </w:tcPr>
          <w:p w14:paraId="61FCB283" w14:textId="77777777" w:rsidR="005F28D8" w:rsidRPr="00C9313A" w:rsidRDefault="005F28D8" w:rsidP="005F28D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Гнатодинамометрия</w:t>
            </w:r>
            <w:proofErr w:type="spellEnd"/>
          </w:p>
        </w:tc>
        <w:tc>
          <w:tcPr>
            <w:tcW w:w="1214" w:type="dxa"/>
            <w:vAlign w:val="center"/>
          </w:tcPr>
          <w:p w14:paraId="36592EF2" w14:textId="77777777" w:rsidR="005F28D8" w:rsidRPr="00C9313A" w:rsidRDefault="005F28D8" w:rsidP="005F28D8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F28D8" w:rsidRPr="00C9313A" w14:paraId="6EDF94F5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1A75AE5C" w14:textId="77777777" w:rsidR="005F28D8" w:rsidRPr="00C9313A" w:rsidRDefault="005F28D8" w:rsidP="005F28D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30.003</w:t>
            </w:r>
          </w:p>
        </w:tc>
        <w:tc>
          <w:tcPr>
            <w:tcW w:w="7637" w:type="dxa"/>
            <w:vAlign w:val="center"/>
          </w:tcPr>
          <w:p w14:paraId="2FAEB080" w14:textId="77777777" w:rsidR="005F28D8" w:rsidRPr="00C9313A" w:rsidRDefault="005F28D8" w:rsidP="005F28D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Цефалометрия</w:t>
            </w:r>
            <w:proofErr w:type="spellEnd"/>
          </w:p>
        </w:tc>
        <w:tc>
          <w:tcPr>
            <w:tcW w:w="1214" w:type="dxa"/>
            <w:vAlign w:val="center"/>
          </w:tcPr>
          <w:p w14:paraId="5BB5F75D" w14:textId="77777777" w:rsidR="005F28D8" w:rsidRPr="00C9313A" w:rsidRDefault="005F28D8" w:rsidP="005F28D8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F28D8" w:rsidRPr="00C9313A" w14:paraId="1C235BC4" w14:textId="77777777" w:rsidTr="00276B33">
        <w:trPr>
          <w:tblCellSpacing w:w="0" w:type="dxa"/>
        </w:trPr>
        <w:tc>
          <w:tcPr>
            <w:tcW w:w="1718" w:type="dxa"/>
          </w:tcPr>
          <w:p w14:paraId="1262639B" w14:textId="77777777" w:rsidR="005F28D8" w:rsidRPr="00C9313A" w:rsidRDefault="005F28D8" w:rsidP="005F28D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02.07.010.001</w:t>
            </w:r>
          </w:p>
        </w:tc>
        <w:tc>
          <w:tcPr>
            <w:tcW w:w="7637" w:type="dxa"/>
          </w:tcPr>
          <w:p w14:paraId="6393FAA9" w14:textId="77777777" w:rsidR="005F28D8" w:rsidRPr="00C9313A" w:rsidRDefault="005F28D8" w:rsidP="005F28D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Снятие оттиска с одной челюсти </w:t>
            </w:r>
          </w:p>
        </w:tc>
        <w:tc>
          <w:tcPr>
            <w:tcW w:w="1214" w:type="dxa"/>
            <w:vAlign w:val="center"/>
          </w:tcPr>
          <w:p w14:paraId="3F041EEE" w14:textId="77777777" w:rsidR="005F28D8" w:rsidRPr="00C9313A" w:rsidRDefault="005F28D8" w:rsidP="005F28D8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F28D8" w:rsidRPr="00C9313A" w14:paraId="7B3FDCF9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138436BD" w14:textId="77777777" w:rsidR="005F28D8" w:rsidRPr="00C9313A" w:rsidRDefault="005F28D8" w:rsidP="005F28D8">
            <w:pPr>
              <w:pStyle w:val="TableParagraph"/>
              <w:spacing w:before="101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02.07.004.001</w:t>
            </w:r>
          </w:p>
        </w:tc>
        <w:tc>
          <w:tcPr>
            <w:tcW w:w="7637" w:type="dxa"/>
            <w:vAlign w:val="bottom"/>
          </w:tcPr>
          <w:p w14:paraId="52349D8B" w14:textId="77777777" w:rsidR="005F28D8" w:rsidRPr="00C9313A" w:rsidRDefault="005F28D8" w:rsidP="005F28D8">
            <w:pPr>
              <w:pStyle w:val="TableParagraph"/>
              <w:spacing w:before="101"/>
              <w:ind w:right="104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  <w:r w:rsidRPr="00940E8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Антропометрические исследования с компьютерным моделированием и эстетическое планирование будущей улыбки по реальным фотографиям в программе 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Digit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Smile</w:t>
            </w:r>
            <w:r w:rsidRPr="009F45F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Designe</w:t>
            </w:r>
            <w:proofErr w:type="spellEnd"/>
          </w:p>
        </w:tc>
        <w:tc>
          <w:tcPr>
            <w:tcW w:w="1214" w:type="dxa"/>
            <w:vAlign w:val="center"/>
          </w:tcPr>
          <w:p w14:paraId="478CAFC4" w14:textId="77777777" w:rsidR="005F28D8" w:rsidRPr="00C9313A" w:rsidRDefault="005F28D8" w:rsidP="005F28D8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F28D8" w:rsidRPr="00C9313A" w14:paraId="53607213" w14:textId="77777777" w:rsidTr="00276B33">
        <w:trPr>
          <w:tblCellSpacing w:w="0" w:type="dxa"/>
        </w:trPr>
        <w:tc>
          <w:tcPr>
            <w:tcW w:w="1718" w:type="dxa"/>
          </w:tcPr>
          <w:p w14:paraId="5C0D3670" w14:textId="77777777" w:rsidR="005F28D8" w:rsidRPr="00C9313A" w:rsidRDefault="005F28D8" w:rsidP="005F28D8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02.07.004.002</w:t>
            </w:r>
          </w:p>
        </w:tc>
        <w:tc>
          <w:tcPr>
            <w:tcW w:w="7637" w:type="dxa"/>
          </w:tcPr>
          <w:p w14:paraId="01EE5BCE" w14:textId="77777777" w:rsidR="005F28D8" w:rsidRPr="00C9313A" w:rsidRDefault="005F28D8" w:rsidP="005F28D8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Антропометрические исследования (медицинское фотографирование)</w:t>
            </w:r>
          </w:p>
        </w:tc>
        <w:tc>
          <w:tcPr>
            <w:tcW w:w="1214" w:type="dxa"/>
            <w:vAlign w:val="center"/>
          </w:tcPr>
          <w:p w14:paraId="30449DA4" w14:textId="77777777" w:rsidR="005F28D8" w:rsidRPr="00C9313A" w:rsidRDefault="005F28D8" w:rsidP="005F28D8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F28D8" w:rsidRPr="00C9313A" w14:paraId="00AD6BFB" w14:textId="77777777" w:rsidTr="00276B33">
        <w:trPr>
          <w:tblCellSpacing w:w="0" w:type="dxa"/>
        </w:trPr>
        <w:tc>
          <w:tcPr>
            <w:tcW w:w="1718" w:type="dxa"/>
          </w:tcPr>
          <w:p w14:paraId="3605170C" w14:textId="77777777" w:rsidR="005F28D8" w:rsidRPr="00C9313A" w:rsidRDefault="005F28D8" w:rsidP="005F28D8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E00AC1">
              <w:rPr>
                <w:rFonts w:asciiTheme="minorHAnsi" w:hAnsiTheme="minorHAnsi" w:cstheme="minorHAnsi"/>
                <w:sz w:val="24"/>
                <w:szCs w:val="24"/>
              </w:rPr>
              <w:t>12.07.003</w:t>
            </w:r>
          </w:p>
        </w:tc>
        <w:tc>
          <w:tcPr>
            <w:tcW w:w="7637" w:type="dxa"/>
          </w:tcPr>
          <w:p w14:paraId="7C520085" w14:textId="77777777" w:rsidR="005F28D8" w:rsidRPr="00C9313A" w:rsidRDefault="005F28D8" w:rsidP="005F28D8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E00AC1">
              <w:rPr>
                <w:rFonts w:asciiTheme="minorHAnsi" w:hAnsiTheme="minorHAnsi" w:cstheme="minorHAnsi"/>
                <w:sz w:val="24"/>
                <w:szCs w:val="24"/>
              </w:rPr>
              <w:t>Определение индексов гигиены полости рта</w:t>
            </w:r>
          </w:p>
        </w:tc>
        <w:tc>
          <w:tcPr>
            <w:tcW w:w="1214" w:type="dxa"/>
          </w:tcPr>
          <w:p w14:paraId="70EAF45C" w14:textId="77777777" w:rsidR="005F28D8" w:rsidRPr="00C9313A" w:rsidRDefault="005F28D8" w:rsidP="005F28D8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28D8" w:rsidRPr="00C9313A" w14:paraId="6C393897" w14:textId="77777777" w:rsidTr="00276B33">
        <w:trPr>
          <w:tblCellSpacing w:w="0" w:type="dxa"/>
        </w:trPr>
        <w:tc>
          <w:tcPr>
            <w:tcW w:w="1718" w:type="dxa"/>
          </w:tcPr>
          <w:p w14:paraId="181427B8" w14:textId="77777777" w:rsidR="005F28D8" w:rsidRPr="00E00AC1" w:rsidRDefault="005F28D8" w:rsidP="005F28D8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E00AC1">
              <w:rPr>
                <w:rFonts w:asciiTheme="minorHAnsi" w:hAnsiTheme="minorHAnsi" w:cstheme="minorHAnsi"/>
                <w:sz w:val="24"/>
                <w:szCs w:val="24"/>
              </w:rPr>
              <w:t>12.07.004</w:t>
            </w:r>
          </w:p>
        </w:tc>
        <w:tc>
          <w:tcPr>
            <w:tcW w:w="7637" w:type="dxa"/>
          </w:tcPr>
          <w:p w14:paraId="584485C6" w14:textId="77777777" w:rsidR="005F28D8" w:rsidRPr="00E00AC1" w:rsidRDefault="005F28D8" w:rsidP="005F28D8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E00AC1">
              <w:rPr>
                <w:rFonts w:asciiTheme="minorHAnsi" w:hAnsiTheme="minorHAnsi" w:cstheme="minorHAnsi"/>
                <w:sz w:val="24"/>
                <w:szCs w:val="24"/>
              </w:rPr>
              <w:t xml:space="preserve">Определение </w:t>
            </w:r>
            <w:proofErr w:type="spellStart"/>
            <w:r w:rsidRPr="00E00AC1">
              <w:rPr>
                <w:rFonts w:asciiTheme="minorHAnsi" w:hAnsiTheme="minorHAnsi" w:cstheme="minorHAnsi"/>
                <w:sz w:val="24"/>
                <w:szCs w:val="24"/>
              </w:rPr>
              <w:t>пародонтальных</w:t>
            </w:r>
            <w:proofErr w:type="spellEnd"/>
            <w:r w:rsidRPr="00E00AC1">
              <w:rPr>
                <w:rFonts w:asciiTheme="minorHAnsi" w:hAnsiTheme="minorHAnsi" w:cstheme="minorHAnsi"/>
                <w:sz w:val="24"/>
                <w:szCs w:val="24"/>
              </w:rPr>
              <w:t xml:space="preserve"> индексов</w:t>
            </w:r>
          </w:p>
        </w:tc>
        <w:tc>
          <w:tcPr>
            <w:tcW w:w="1214" w:type="dxa"/>
          </w:tcPr>
          <w:p w14:paraId="57CCF0A8" w14:textId="77777777" w:rsidR="005F28D8" w:rsidRPr="00C9313A" w:rsidRDefault="005F28D8" w:rsidP="005F28D8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28D8" w:rsidRPr="00C9313A" w14:paraId="3A379722" w14:textId="77777777" w:rsidTr="00276B33">
        <w:trPr>
          <w:tblCellSpacing w:w="0" w:type="dxa"/>
        </w:trPr>
        <w:tc>
          <w:tcPr>
            <w:tcW w:w="1718" w:type="dxa"/>
          </w:tcPr>
          <w:p w14:paraId="6A3CF7B5" w14:textId="77777777" w:rsidR="005F28D8" w:rsidRPr="00E00AC1" w:rsidRDefault="005F28D8" w:rsidP="005F28D8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01.07.007</w:t>
            </w:r>
          </w:p>
        </w:tc>
        <w:tc>
          <w:tcPr>
            <w:tcW w:w="7637" w:type="dxa"/>
          </w:tcPr>
          <w:p w14:paraId="3FF7C886" w14:textId="77777777" w:rsidR="005F28D8" w:rsidRPr="00E00AC1" w:rsidRDefault="005F28D8" w:rsidP="005F28D8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Определение степени открывания рта и ограничения подвижности нижней челюсти</w:t>
            </w:r>
          </w:p>
        </w:tc>
        <w:tc>
          <w:tcPr>
            <w:tcW w:w="1214" w:type="dxa"/>
          </w:tcPr>
          <w:p w14:paraId="1FD49A7E" w14:textId="77777777" w:rsidR="005F28D8" w:rsidRPr="00C9313A" w:rsidRDefault="005F28D8" w:rsidP="005F28D8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28D8" w:rsidRPr="00C9313A" w14:paraId="0446EB2C" w14:textId="77777777" w:rsidTr="00276B33">
        <w:trPr>
          <w:tblCellSpacing w:w="0" w:type="dxa"/>
        </w:trPr>
        <w:tc>
          <w:tcPr>
            <w:tcW w:w="1718" w:type="dxa"/>
          </w:tcPr>
          <w:p w14:paraId="01ADD882" w14:textId="77777777" w:rsidR="005F28D8" w:rsidRPr="00C9313A" w:rsidRDefault="005F28D8" w:rsidP="005F28D8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02.07.003</w:t>
            </w:r>
          </w:p>
        </w:tc>
        <w:tc>
          <w:tcPr>
            <w:tcW w:w="7637" w:type="dxa"/>
          </w:tcPr>
          <w:p w14:paraId="0557AEF3" w14:textId="77777777" w:rsidR="005F28D8" w:rsidRPr="00C9313A" w:rsidRDefault="005F28D8" w:rsidP="005F28D8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Исследование зубодесневых карманов с помощью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пародонтологического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зонда</w:t>
            </w:r>
          </w:p>
        </w:tc>
        <w:tc>
          <w:tcPr>
            <w:tcW w:w="1214" w:type="dxa"/>
          </w:tcPr>
          <w:p w14:paraId="0FDF4AD8" w14:textId="77777777" w:rsidR="005F28D8" w:rsidRPr="00C9313A" w:rsidRDefault="005F28D8" w:rsidP="005F28D8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28D8" w:rsidRPr="00C9313A" w14:paraId="39BAD62A" w14:textId="77777777" w:rsidTr="00276B33">
        <w:trPr>
          <w:tblCellSpacing w:w="0" w:type="dxa"/>
        </w:trPr>
        <w:tc>
          <w:tcPr>
            <w:tcW w:w="1718" w:type="dxa"/>
          </w:tcPr>
          <w:p w14:paraId="2FB8AFBE" w14:textId="77777777" w:rsidR="005F28D8" w:rsidRPr="00C9313A" w:rsidRDefault="005F28D8" w:rsidP="005F28D8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02.07.009</w:t>
            </w:r>
          </w:p>
        </w:tc>
        <w:tc>
          <w:tcPr>
            <w:tcW w:w="7637" w:type="dxa"/>
          </w:tcPr>
          <w:p w14:paraId="5B3AE96C" w14:textId="77777777" w:rsidR="005F28D8" w:rsidRPr="00C9313A" w:rsidRDefault="005F28D8" w:rsidP="005F28D8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Одонтопародонтограмма</w:t>
            </w:r>
            <w:proofErr w:type="spellEnd"/>
          </w:p>
        </w:tc>
        <w:tc>
          <w:tcPr>
            <w:tcW w:w="1214" w:type="dxa"/>
          </w:tcPr>
          <w:p w14:paraId="7E19AAD0" w14:textId="77777777" w:rsidR="005F28D8" w:rsidRPr="00C9313A" w:rsidRDefault="005F28D8" w:rsidP="005F28D8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28D8" w:rsidRPr="00C9313A" w14:paraId="4A31467B" w14:textId="77777777" w:rsidTr="00276B33">
        <w:trPr>
          <w:tblCellSpacing w:w="0" w:type="dxa"/>
        </w:trPr>
        <w:tc>
          <w:tcPr>
            <w:tcW w:w="1718" w:type="dxa"/>
          </w:tcPr>
          <w:p w14:paraId="4FB6D29D" w14:textId="77777777" w:rsidR="005F28D8" w:rsidRDefault="005F28D8" w:rsidP="005F28D8">
            <w:pPr>
              <w:pStyle w:val="af0"/>
            </w:pPr>
            <w:r>
              <w:t>А23.30.004</w:t>
            </w:r>
          </w:p>
        </w:tc>
        <w:tc>
          <w:tcPr>
            <w:tcW w:w="7637" w:type="dxa"/>
          </w:tcPr>
          <w:p w14:paraId="33BAA435" w14:textId="77777777" w:rsidR="005F28D8" w:rsidRDefault="005F28D8" w:rsidP="005F28D8">
            <w:pPr>
              <w:pStyle w:val="af0"/>
            </w:pPr>
            <w:r>
              <w:t>Постановка функционального диагноза</w:t>
            </w:r>
          </w:p>
        </w:tc>
        <w:tc>
          <w:tcPr>
            <w:tcW w:w="1214" w:type="dxa"/>
          </w:tcPr>
          <w:p w14:paraId="1A3A508F" w14:textId="77777777" w:rsidR="005F28D8" w:rsidRPr="00C9313A" w:rsidRDefault="005F28D8" w:rsidP="005F28D8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28D8" w:rsidRPr="00C9313A" w14:paraId="600CEA72" w14:textId="77777777" w:rsidTr="00276B33">
        <w:trPr>
          <w:tblCellSpacing w:w="0" w:type="dxa"/>
        </w:trPr>
        <w:tc>
          <w:tcPr>
            <w:tcW w:w="1718" w:type="dxa"/>
          </w:tcPr>
          <w:p w14:paraId="5F69AFED" w14:textId="77777777" w:rsidR="005F28D8" w:rsidRPr="00C9313A" w:rsidRDefault="005F28D8" w:rsidP="005F28D8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37" w:type="dxa"/>
          </w:tcPr>
          <w:p w14:paraId="748F0FBB" w14:textId="77777777" w:rsidR="005F28D8" w:rsidRPr="00C9313A" w:rsidRDefault="005F28D8" w:rsidP="005F28D8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b/>
                <w:sz w:val="24"/>
                <w:szCs w:val="24"/>
              </w:rPr>
              <w:t>Пункция и биопсия</w:t>
            </w:r>
          </w:p>
        </w:tc>
        <w:tc>
          <w:tcPr>
            <w:tcW w:w="1214" w:type="dxa"/>
          </w:tcPr>
          <w:p w14:paraId="2F5B63B5" w14:textId="77777777" w:rsidR="005F28D8" w:rsidRPr="00C9313A" w:rsidRDefault="005F28D8" w:rsidP="005F28D8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28D8" w:rsidRPr="00C9313A" w14:paraId="3F2CE6AF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6A8B137E" w14:textId="77777777" w:rsidR="005F28D8" w:rsidRPr="00C9313A" w:rsidRDefault="005F28D8" w:rsidP="005F28D8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А11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07.013</w:t>
            </w:r>
          </w:p>
        </w:tc>
        <w:tc>
          <w:tcPr>
            <w:tcW w:w="7637" w:type="dxa"/>
            <w:vAlign w:val="center"/>
          </w:tcPr>
          <w:p w14:paraId="7477C12E" w14:textId="77777777" w:rsidR="005F28D8" w:rsidRPr="00C9313A" w:rsidRDefault="005F28D8" w:rsidP="005F28D8">
            <w:pPr>
              <w:pStyle w:val="ConsPlusNormal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Пункция слюнной железы</w:t>
            </w:r>
          </w:p>
        </w:tc>
        <w:tc>
          <w:tcPr>
            <w:tcW w:w="1214" w:type="dxa"/>
          </w:tcPr>
          <w:p w14:paraId="313AFDF1" w14:textId="77777777" w:rsidR="005F28D8" w:rsidRPr="00C9313A" w:rsidRDefault="005F28D8" w:rsidP="005F28D8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28D8" w:rsidRPr="00C9313A" w14:paraId="0D866756" w14:textId="77777777" w:rsidTr="00E15627">
        <w:trPr>
          <w:tblCellSpacing w:w="0" w:type="dxa"/>
        </w:trPr>
        <w:tc>
          <w:tcPr>
            <w:tcW w:w="1718" w:type="dxa"/>
          </w:tcPr>
          <w:p w14:paraId="389AA323" w14:textId="77777777" w:rsidR="005F28D8" w:rsidRPr="00C9313A" w:rsidRDefault="005F28D8" w:rsidP="005F28D8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11.07.001</w:t>
            </w:r>
          </w:p>
        </w:tc>
        <w:tc>
          <w:tcPr>
            <w:tcW w:w="7637" w:type="dxa"/>
          </w:tcPr>
          <w:p w14:paraId="1F714E35" w14:textId="77777777" w:rsidR="005F28D8" w:rsidRPr="00C9313A" w:rsidRDefault="005F28D8" w:rsidP="005F28D8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Биопсия слизистых полости рта</w:t>
            </w:r>
          </w:p>
        </w:tc>
        <w:tc>
          <w:tcPr>
            <w:tcW w:w="1214" w:type="dxa"/>
          </w:tcPr>
          <w:p w14:paraId="58D20E96" w14:textId="77777777" w:rsidR="005F28D8" w:rsidRPr="00C9313A" w:rsidRDefault="005F28D8" w:rsidP="005F28D8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28D8" w:rsidRPr="00C9313A" w14:paraId="23DA8A48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783715B8" w14:textId="77777777" w:rsidR="005F28D8" w:rsidRPr="00C9313A" w:rsidRDefault="005F28D8" w:rsidP="005F28D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А11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07.014</w:t>
            </w:r>
          </w:p>
        </w:tc>
        <w:tc>
          <w:tcPr>
            <w:tcW w:w="7637" w:type="dxa"/>
            <w:vAlign w:val="center"/>
          </w:tcPr>
          <w:p w14:paraId="74493EFC" w14:textId="77777777" w:rsidR="005F28D8" w:rsidRPr="00C9313A" w:rsidRDefault="005F28D8" w:rsidP="005F28D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Пункция тканей полости рта</w:t>
            </w:r>
          </w:p>
        </w:tc>
        <w:tc>
          <w:tcPr>
            <w:tcW w:w="1214" w:type="dxa"/>
          </w:tcPr>
          <w:p w14:paraId="39022F3A" w14:textId="77777777" w:rsidR="005F28D8" w:rsidRPr="00C9313A" w:rsidRDefault="005F28D8" w:rsidP="005F28D8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28D8" w:rsidRPr="00C9313A" w14:paraId="1C5B8E3F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11F7A734" w14:textId="77777777" w:rsidR="005F28D8" w:rsidRPr="00C9313A" w:rsidRDefault="005F28D8" w:rsidP="005F28D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lastRenderedPageBreak/>
              <w:t>А11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07.015</w:t>
            </w:r>
          </w:p>
        </w:tc>
        <w:tc>
          <w:tcPr>
            <w:tcW w:w="7637" w:type="dxa"/>
            <w:vAlign w:val="center"/>
          </w:tcPr>
          <w:p w14:paraId="64D62E76" w14:textId="77777777" w:rsidR="005F28D8" w:rsidRPr="00C9313A" w:rsidRDefault="005F28D8" w:rsidP="005F28D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Пункция языка</w:t>
            </w:r>
          </w:p>
        </w:tc>
        <w:tc>
          <w:tcPr>
            <w:tcW w:w="1214" w:type="dxa"/>
          </w:tcPr>
          <w:p w14:paraId="07C14408" w14:textId="77777777" w:rsidR="005F28D8" w:rsidRPr="00C9313A" w:rsidRDefault="005F28D8" w:rsidP="005F28D8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28D8" w:rsidRPr="00C9313A" w14:paraId="1DB55CCD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7F6CC838" w14:textId="77777777" w:rsidR="005F28D8" w:rsidRPr="00C9313A" w:rsidRDefault="005F28D8" w:rsidP="005F28D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А11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07.016</w:t>
            </w:r>
          </w:p>
        </w:tc>
        <w:tc>
          <w:tcPr>
            <w:tcW w:w="7637" w:type="dxa"/>
            <w:vAlign w:val="center"/>
          </w:tcPr>
          <w:p w14:paraId="0B4A1B89" w14:textId="77777777" w:rsidR="005F28D8" w:rsidRPr="00C9313A" w:rsidRDefault="005F28D8" w:rsidP="005F28D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Биопсия слизистой ротоглотки</w:t>
            </w:r>
          </w:p>
        </w:tc>
        <w:tc>
          <w:tcPr>
            <w:tcW w:w="1214" w:type="dxa"/>
          </w:tcPr>
          <w:p w14:paraId="350F0EBE" w14:textId="77777777" w:rsidR="005F28D8" w:rsidRPr="00C9313A" w:rsidRDefault="005F28D8" w:rsidP="005F28D8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28D8" w:rsidRPr="00C9313A" w14:paraId="759863B6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51B5ECC7" w14:textId="77777777" w:rsidR="005F28D8" w:rsidRPr="00C9313A" w:rsidRDefault="005F28D8" w:rsidP="005F28D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А11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07.016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637" w:type="dxa"/>
            <w:vAlign w:val="center"/>
          </w:tcPr>
          <w:p w14:paraId="4B4972FF" w14:textId="77777777" w:rsidR="005F28D8" w:rsidRPr="00C9313A" w:rsidRDefault="005F28D8" w:rsidP="005F28D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Биопсия слизистой ротоглотки под контролем эндоскопического исследования</w:t>
            </w:r>
          </w:p>
        </w:tc>
        <w:tc>
          <w:tcPr>
            <w:tcW w:w="1214" w:type="dxa"/>
          </w:tcPr>
          <w:p w14:paraId="5BCD7F45" w14:textId="77777777" w:rsidR="005F28D8" w:rsidRPr="00C9313A" w:rsidRDefault="005F28D8" w:rsidP="005F28D8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28D8" w:rsidRPr="00C9313A" w14:paraId="014DF3BA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723641AA" w14:textId="77777777" w:rsidR="005F28D8" w:rsidRPr="00C9313A" w:rsidRDefault="005F28D8" w:rsidP="005F28D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А11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07.017</w:t>
            </w:r>
          </w:p>
        </w:tc>
        <w:tc>
          <w:tcPr>
            <w:tcW w:w="7637" w:type="dxa"/>
            <w:vAlign w:val="center"/>
          </w:tcPr>
          <w:p w14:paraId="2681FD09" w14:textId="77777777" w:rsidR="005F28D8" w:rsidRPr="00C9313A" w:rsidRDefault="005F28D8" w:rsidP="005F28D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Пункция слизистой ротоглотки</w:t>
            </w:r>
          </w:p>
        </w:tc>
        <w:tc>
          <w:tcPr>
            <w:tcW w:w="1214" w:type="dxa"/>
          </w:tcPr>
          <w:p w14:paraId="63D519DC" w14:textId="77777777" w:rsidR="005F28D8" w:rsidRPr="00C9313A" w:rsidRDefault="005F28D8" w:rsidP="005F28D8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28D8" w:rsidRPr="00C9313A" w14:paraId="0710EFEC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268BE224" w14:textId="77777777" w:rsidR="005F28D8" w:rsidRPr="00C9313A" w:rsidRDefault="005F28D8" w:rsidP="005F28D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А11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07.018</w:t>
            </w:r>
          </w:p>
        </w:tc>
        <w:tc>
          <w:tcPr>
            <w:tcW w:w="7637" w:type="dxa"/>
            <w:vAlign w:val="center"/>
          </w:tcPr>
          <w:p w14:paraId="5F6F4210" w14:textId="77777777" w:rsidR="005F28D8" w:rsidRPr="00C9313A" w:rsidRDefault="005F28D8" w:rsidP="005F28D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Пункция губы</w:t>
            </w:r>
          </w:p>
        </w:tc>
        <w:tc>
          <w:tcPr>
            <w:tcW w:w="1214" w:type="dxa"/>
          </w:tcPr>
          <w:p w14:paraId="4A4653FD" w14:textId="77777777" w:rsidR="005F28D8" w:rsidRPr="00C9313A" w:rsidRDefault="005F28D8" w:rsidP="005F28D8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28D8" w:rsidRPr="00C9313A" w14:paraId="34F141FC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2FD0F080" w14:textId="77777777" w:rsidR="005F28D8" w:rsidRPr="00C9313A" w:rsidRDefault="005F28D8" w:rsidP="005F28D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А11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07.019</w:t>
            </w:r>
          </w:p>
        </w:tc>
        <w:tc>
          <w:tcPr>
            <w:tcW w:w="7637" w:type="dxa"/>
            <w:vAlign w:val="center"/>
          </w:tcPr>
          <w:p w14:paraId="7DA72813" w14:textId="77777777" w:rsidR="005F28D8" w:rsidRPr="00C9313A" w:rsidRDefault="005F28D8" w:rsidP="005F28D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Пункция патологического образования слизистой преддверия полости рта</w:t>
            </w:r>
          </w:p>
        </w:tc>
        <w:tc>
          <w:tcPr>
            <w:tcW w:w="1214" w:type="dxa"/>
          </w:tcPr>
          <w:p w14:paraId="10B96F58" w14:textId="77777777" w:rsidR="005F28D8" w:rsidRPr="00C9313A" w:rsidRDefault="005F28D8" w:rsidP="005F28D8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28D8" w:rsidRPr="00C9313A" w14:paraId="1A2B2E99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267D312C" w14:textId="77777777" w:rsidR="005F28D8" w:rsidRPr="00C9313A" w:rsidRDefault="005F28D8" w:rsidP="005F28D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А11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07.020</w:t>
            </w:r>
          </w:p>
        </w:tc>
        <w:tc>
          <w:tcPr>
            <w:tcW w:w="7637" w:type="dxa"/>
            <w:vAlign w:val="center"/>
          </w:tcPr>
          <w:p w14:paraId="2BD4298C" w14:textId="77777777" w:rsidR="005F28D8" w:rsidRPr="00C9313A" w:rsidRDefault="005F28D8" w:rsidP="005F28D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Биопсия слюнной железы</w:t>
            </w:r>
          </w:p>
        </w:tc>
        <w:tc>
          <w:tcPr>
            <w:tcW w:w="1214" w:type="dxa"/>
          </w:tcPr>
          <w:p w14:paraId="054A9B0E" w14:textId="77777777" w:rsidR="005F28D8" w:rsidRPr="00C9313A" w:rsidRDefault="005F28D8" w:rsidP="005F28D8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28D8" w:rsidRPr="00C9313A" w14:paraId="23326F23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05A75424" w14:textId="77777777" w:rsidR="005F28D8" w:rsidRPr="00C9313A" w:rsidRDefault="005F28D8" w:rsidP="005F28D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А11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07.020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637" w:type="dxa"/>
            <w:vAlign w:val="center"/>
          </w:tcPr>
          <w:p w14:paraId="7F539129" w14:textId="77777777" w:rsidR="005F28D8" w:rsidRPr="00C9313A" w:rsidRDefault="005F28D8" w:rsidP="005F28D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Биопсия околоушной слюнной железы</w:t>
            </w:r>
          </w:p>
        </w:tc>
        <w:tc>
          <w:tcPr>
            <w:tcW w:w="1214" w:type="dxa"/>
          </w:tcPr>
          <w:p w14:paraId="43F4D8EA" w14:textId="77777777" w:rsidR="005F28D8" w:rsidRPr="00C9313A" w:rsidRDefault="005F28D8" w:rsidP="005F28D8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28D8" w:rsidRPr="00C9313A" w14:paraId="00E64961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60DE5B4B" w14:textId="77777777" w:rsidR="005F28D8" w:rsidRPr="00C9313A" w:rsidRDefault="005F28D8" w:rsidP="005F28D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А11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07.001</w:t>
            </w:r>
          </w:p>
        </w:tc>
        <w:tc>
          <w:tcPr>
            <w:tcW w:w="7637" w:type="dxa"/>
            <w:vAlign w:val="center"/>
          </w:tcPr>
          <w:p w14:paraId="4D613452" w14:textId="77777777" w:rsidR="005F28D8" w:rsidRPr="00C9313A" w:rsidRDefault="005F28D8" w:rsidP="005F28D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Биопсия слизистой полости рта</w:t>
            </w:r>
          </w:p>
        </w:tc>
        <w:tc>
          <w:tcPr>
            <w:tcW w:w="1214" w:type="dxa"/>
          </w:tcPr>
          <w:p w14:paraId="25211318" w14:textId="77777777" w:rsidR="005F28D8" w:rsidRPr="00C9313A" w:rsidRDefault="005F28D8" w:rsidP="005F28D8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28D8" w:rsidRPr="00C9313A" w14:paraId="55CF79E3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1D99B08F" w14:textId="77777777" w:rsidR="005F28D8" w:rsidRPr="00C9313A" w:rsidRDefault="005F28D8" w:rsidP="005F28D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А11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</w:p>
        </w:tc>
        <w:tc>
          <w:tcPr>
            <w:tcW w:w="7637" w:type="dxa"/>
            <w:vAlign w:val="center"/>
          </w:tcPr>
          <w:p w14:paraId="2C1718C5" w14:textId="77777777" w:rsidR="005F28D8" w:rsidRPr="00C9313A" w:rsidRDefault="005F28D8" w:rsidP="005F28D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Биопсия языка</w:t>
            </w:r>
          </w:p>
        </w:tc>
        <w:tc>
          <w:tcPr>
            <w:tcW w:w="1214" w:type="dxa"/>
          </w:tcPr>
          <w:p w14:paraId="0D1E131A" w14:textId="77777777" w:rsidR="005F28D8" w:rsidRPr="00C9313A" w:rsidRDefault="005F28D8" w:rsidP="005F28D8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28D8" w:rsidRPr="00C9313A" w14:paraId="71FCC438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1383ECD2" w14:textId="77777777" w:rsidR="005F28D8" w:rsidRPr="00C9313A" w:rsidRDefault="005F28D8" w:rsidP="005F28D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А11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07.003</w:t>
            </w:r>
          </w:p>
        </w:tc>
        <w:tc>
          <w:tcPr>
            <w:tcW w:w="7637" w:type="dxa"/>
            <w:vAlign w:val="center"/>
          </w:tcPr>
          <w:p w14:paraId="4720ECEF" w14:textId="77777777" w:rsidR="005F28D8" w:rsidRPr="00C9313A" w:rsidRDefault="005F28D8" w:rsidP="005F28D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Биопсия миндалины, зева и аденоидов</w:t>
            </w:r>
          </w:p>
        </w:tc>
        <w:tc>
          <w:tcPr>
            <w:tcW w:w="1214" w:type="dxa"/>
          </w:tcPr>
          <w:p w14:paraId="552E72F3" w14:textId="77777777" w:rsidR="005F28D8" w:rsidRPr="00C9313A" w:rsidRDefault="005F28D8" w:rsidP="005F28D8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28D8" w:rsidRPr="00C9313A" w14:paraId="0E0B1EF0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0900806C" w14:textId="77777777" w:rsidR="005F28D8" w:rsidRPr="00C9313A" w:rsidRDefault="005F28D8" w:rsidP="005F28D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А11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07.004</w:t>
            </w:r>
          </w:p>
        </w:tc>
        <w:tc>
          <w:tcPr>
            <w:tcW w:w="7637" w:type="dxa"/>
            <w:vAlign w:val="center"/>
          </w:tcPr>
          <w:p w14:paraId="734B6E3F" w14:textId="77777777" w:rsidR="005F28D8" w:rsidRPr="00C9313A" w:rsidRDefault="005F28D8" w:rsidP="005F28D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Биопсия глотки, десны и язычка</w:t>
            </w:r>
          </w:p>
        </w:tc>
        <w:tc>
          <w:tcPr>
            <w:tcW w:w="1214" w:type="dxa"/>
          </w:tcPr>
          <w:p w14:paraId="2FD15DE0" w14:textId="77777777" w:rsidR="005F28D8" w:rsidRPr="00C9313A" w:rsidRDefault="005F28D8" w:rsidP="005F28D8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28D8" w:rsidRPr="00C9313A" w14:paraId="096D23CF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5BAE9861" w14:textId="77777777" w:rsidR="005F28D8" w:rsidRPr="00C9313A" w:rsidRDefault="005F28D8" w:rsidP="005F28D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А11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07.005</w:t>
            </w:r>
          </w:p>
        </w:tc>
        <w:tc>
          <w:tcPr>
            <w:tcW w:w="7637" w:type="dxa"/>
            <w:vAlign w:val="center"/>
          </w:tcPr>
          <w:p w14:paraId="5418AE1C" w14:textId="77777777" w:rsidR="005F28D8" w:rsidRPr="00C9313A" w:rsidRDefault="005F28D8" w:rsidP="005F28D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Биопсия слизистой преддверия полости рта</w:t>
            </w:r>
          </w:p>
        </w:tc>
        <w:tc>
          <w:tcPr>
            <w:tcW w:w="1214" w:type="dxa"/>
          </w:tcPr>
          <w:p w14:paraId="51DC3F17" w14:textId="77777777" w:rsidR="005F28D8" w:rsidRPr="00C9313A" w:rsidRDefault="005F28D8" w:rsidP="005F28D8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28D8" w:rsidRPr="00C9313A" w14:paraId="0035146F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3B03767E" w14:textId="77777777" w:rsidR="005F28D8" w:rsidRPr="00C9313A" w:rsidRDefault="005F28D8" w:rsidP="005F28D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А11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07.006</w:t>
            </w:r>
          </w:p>
        </w:tc>
        <w:tc>
          <w:tcPr>
            <w:tcW w:w="7637" w:type="dxa"/>
            <w:vAlign w:val="center"/>
          </w:tcPr>
          <w:p w14:paraId="0EE5A5C1" w14:textId="77777777" w:rsidR="005F28D8" w:rsidRPr="00C9313A" w:rsidRDefault="005F28D8" w:rsidP="005F28D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Биопсия пульпы</w:t>
            </w:r>
          </w:p>
        </w:tc>
        <w:tc>
          <w:tcPr>
            <w:tcW w:w="1214" w:type="dxa"/>
          </w:tcPr>
          <w:p w14:paraId="1B1498C2" w14:textId="77777777" w:rsidR="005F28D8" w:rsidRPr="00C9313A" w:rsidRDefault="005F28D8" w:rsidP="005F28D8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28D8" w:rsidRPr="00C9313A" w14:paraId="7CE860CC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0F5DA485" w14:textId="77777777" w:rsidR="005F28D8" w:rsidRPr="00C9313A" w:rsidRDefault="005F28D8" w:rsidP="005F28D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А11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07.007</w:t>
            </w:r>
          </w:p>
        </w:tc>
        <w:tc>
          <w:tcPr>
            <w:tcW w:w="7637" w:type="dxa"/>
            <w:vAlign w:val="center"/>
          </w:tcPr>
          <w:p w14:paraId="167D2CA8" w14:textId="77777777" w:rsidR="005F28D8" w:rsidRPr="00C9313A" w:rsidRDefault="005F28D8" w:rsidP="005F28D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Биопсия тканей губы</w:t>
            </w:r>
          </w:p>
        </w:tc>
        <w:tc>
          <w:tcPr>
            <w:tcW w:w="1214" w:type="dxa"/>
          </w:tcPr>
          <w:p w14:paraId="5B26DC90" w14:textId="77777777" w:rsidR="005F28D8" w:rsidRPr="00C9313A" w:rsidRDefault="005F28D8" w:rsidP="005F28D8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28D8" w:rsidRPr="00C9313A" w14:paraId="43C43775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79D67861" w14:textId="77777777" w:rsidR="005F28D8" w:rsidRPr="00C9313A" w:rsidRDefault="005F28D8" w:rsidP="005F28D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А11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07.013</w:t>
            </w:r>
          </w:p>
        </w:tc>
        <w:tc>
          <w:tcPr>
            <w:tcW w:w="7637" w:type="dxa"/>
            <w:vAlign w:val="center"/>
          </w:tcPr>
          <w:p w14:paraId="33D50E43" w14:textId="77777777" w:rsidR="005F28D8" w:rsidRPr="00C9313A" w:rsidRDefault="005F28D8" w:rsidP="005F28D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Пункция слюнной железы</w:t>
            </w:r>
          </w:p>
        </w:tc>
        <w:tc>
          <w:tcPr>
            <w:tcW w:w="1214" w:type="dxa"/>
          </w:tcPr>
          <w:p w14:paraId="0F90DEE9" w14:textId="77777777" w:rsidR="005F28D8" w:rsidRPr="00C9313A" w:rsidRDefault="005F28D8" w:rsidP="005F28D8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28D8" w:rsidRPr="00C9313A" w14:paraId="062A37A6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599060CA" w14:textId="77777777" w:rsidR="005F28D8" w:rsidRPr="00C9313A" w:rsidRDefault="005F28D8" w:rsidP="005F28D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А11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07.014</w:t>
            </w:r>
          </w:p>
        </w:tc>
        <w:tc>
          <w:tcPr>
            <w:tcW w:w="7637" w:type="dxa"/>
            <w:vAlign w:val="center"/>
          </w:tcPr>
          <w:p w14:paraId="12DE04B2" w14:textId="77777777" w:rsidR="005F28D8" w:rsidRPr="00C9313A" w:rsidRDefault="005F28D8" w:rsidP="005F28D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Пункция тканей полости рта</w:t>
            </w:r>
          </w:p>
        </w:tc>
        <w:tc>
          <w:tcPr>
            <w:tcW w:w="1214" w:type="dxa"/>
          </w:tcPr>
          <w:p w14:paraId="6A66D5F0" w14:textId="77777777" w:rsidR="005F28D8" w:rsidRPr="00C9313A" w:rsidRDefault="005F28D8" w:rsidP="005F28D8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28D8" w:rsidRPr="00C9313A" w14:paraId="00671017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1CA59E85" w14:textId="77777777" w:rsidR="005F28D8" w:rsidRPr="00C9313A" w:rsidRDefault="005F28D8" w:rsidP="005F28D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А11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07.015</w:t>
            </w:r>
          </w:p>
        </w:tc>
        <w:tc>
          <w:tcPr>
            <w:tcW w:w="7637" w:type="dxa"/>
            <w:vAlign w:val="center"/>
          </w:tcPr>
          <w:p w14:paraId="18BF052C" w14:textId="77777777" w:rsidR="005F28D8" w:rsidRPr="00C9313A" w:rsidRDefault="005F28D8" w:rsidP="005F28D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Пункция языка</w:t>
            </w:r>
          </w:p>
        </w:tc>
        <w:tc>
          <w:tcPr>
            <w:tcW w:w="1214" w:type="dxa"/>
          </w:tcPr>
          <w:p w14:paraId="73362CF1" w14:textId="77777777" w:rsidR="005F28D8" w:rsidRPr="00C9313A" w:rsidRDefault="005F28D8" w:rsidP="005F28D8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28D8" w:rsidRPr="00C9313A" w14:paraId="5230A143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0CE1039F" w14:textId="77777777" w:rsidR="005F28D8" w:rsidRPr="00C9313A" w:rsidRDefault="005F28D8" w:rsidP="005F28D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А11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07.016</w:t>
            </w:r>
          </w:p>
        </w:tc>
        <w:tc>
          <w:tcPr>
            <w:tcW w:w="7637" w:type="dxa"/>
            <w:vAlign w:val="center"/>
          </w:tcPr>
          <w:p w14:paraId="2F54A642" w14:textId="77777777" w:rsidR="005F28D8" w:rsidRPr="00C9313A" w:rsidRDefault="005F28D8" w:rsidP="005F28D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Биопсия слизистой ротоглотки</w:t>
            </w:r>
          </w:p>
        </w:tc>
        <w:tc>
          <w:tcPr>
            <w:tcW w:w="1214" w:type="dxa"/>
          </w:tcPr>
          <w:p w14:paraId="5D7AFC5F" w14:textId="77777777" w:rsidR="005F28D8" w:rsidRPr="00C9313A" w:rsidRDefault="005F28D8" w:rsidP="005F28D8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28D8" w:rsidRPr="00C9313A" w14:paraId="1525056E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2EA77A48" w14:textId="77777777" w:rsidR="005F28D8" w:rsidRPr="00C9313A" w:rsidRDefault="005F28D8" w:rsidP="005F28D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А11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07.016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637" w:type="dxa"/>
            <w:vAlign w:val="center"/>
          </w:tcPr>
          <w:p w14:paraId="6A0AE80E" w14:textId="77777777" w:rsidR="005F28D8" w:rsidRPr="00C9313A" w:rsidRDefault="005F28D8" w:rsidP="005F28D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Биопсия слизистой ротоглотки под контролем эндоскопического исследования</w:t>
            </w:r>
          </w:p>
        </w:tc>
        <w:tc>
          <w:tcPr>
            <w:tcW w:w="1214" w:type="dxa"/>
          </w:tcPr>
          <w:p w14:paraId="3F75615D" w14:textId="77777777" w:rsidR="005F28D8" w:rsidRPr="00C9313A" w:rsidRDefault="005F28D8" w:rsidP="005F28D8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28D8" w:rsidRPr="00C9313A" w14:paraId="032BA16C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484DFBDE" w14:textId="77777777" w:rsidR="005F28D8" w:rsidRPr="00C9313A" w:rsidRDefault="005F28D8" w:rsidP="005F28D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А11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07.017</w:t>
            </w:r>
          </w:p>
        </w:tc>
        <w:tc>
          <w:tcPr>
            <w:tcW w:w="7637" w:type="dxa"/>
            <w:vAlign w:val="center"/>
          </w:tcPr>
          <w:p w14:paraId="72C4423F" w14:textId="77777777" w:rsidR="005F28D8" w:rsidRPr="00C9313A" w:rsidRDefault="005F28D8" w:rsidP="005F28D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Пункция слизистой ротоглотки</w:t>
            </w:r>
          </w:p>
        </w:tc>
        <w:tc>
          <w:tcPr>
            <w:tcW w:w="1214" w:type="dxa"/>
          </w:tcPr>
          <w:p w14:paraId="6E2E597A" w14:textId="77777777" w:rsidR="005F28D8" w:rsidRPr="00C9313A" w:rsidRDefault="005F28D8" w:rsidP="005F28D8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28D8" w:rsidRPr="00C9313A" w14:paraId="267B5AC9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3BDC68B4" w14:textId="77777777" w:rsidR="005F28D8" w:rsidRPr="00C9313A" w:rsidRDefault="005F28D8" w:rsidP="005F28D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А11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07.018</w:t>
            </w:r>
          </w:p>
        </w:tc>
        <w:tc>
          <w:tcPr>
            <w:tcW w:w="7637" w:type="dxa"/>
            <w:vAlign w:val="center"/>
          </w:tcPr>
          <w:p w14:paraId="11A98B47" w14:textId="77777777" w:rsidR="005F28D8" w:rsidRPr="00C9313A" w:rsidRDefault="005F28D8" w:rsidP="005F28D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Пункция губы</w:t>
            </w:r>
          </w:p>
        </w:tc>
        <w:tc>
          <w:tcPr>
            <w:tcW w:w="1214" w:type="dxa"/>
          </w:tcPr>
          <w:p w14:paraId="3050CAA8" w14:textId="77777777" w:rsidR="005F28D8" w:rsidRPr="00C9313A" w:rsidRDefault="005F28D8" w:rsidP="005F28D8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28D8" w:rsidRPr="00C9313A" w14:paraId="47887C63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65569CFF" w14:textId="77777777" w:rsidR="005F28D8" w:rsidRPr="00C9313A" w:rsidRDefault="005F28D8" w:rsidP="005F28D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А11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07.019</w:t>
            </w:r>
          </w:p>
        </w:tc>
        <w:tc>
          <w:tcPr>
            <w:tcW w:w="7637" w:type="dxa"/>
            <w:vAlign w:val="center"/>
          </w:tcPr>
          <w:p w14:paraId="46D1C385" w14:textId="77777777" w:rsidR="005F28D8" w:rsidRPr="00C9313A" w:rsidRDefault="005F28D8" w:rsidP="005F28D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Пункция патологического образования слизистой преддверия полости рта</w:t>
            </w:r>
          </w:p>
        </w:tc>
        <w:tc>
          <w:tcPr>
            <w:tcW w:w="1214" w:type="dxa"/>
          </w:tcPr>
          <w:p w14:paraId="784699D5" w14:textId="77777777" w:rsidR="005F28D8" w:rsidRPr="00C9313A" w:rsidRDefault="005F28D8" w:rsidP="005F28D8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28D8" w:rsidRPr="00C9313A" w14:paraId="57BE6EF5" w14:textId="77777777" w:rsidTr="00E15627">
        <w:trPr>
          <w:tblCellSpacing w:w="0" w:type="dxa"/>
        </w:trPr>
        <w:tc>
          <w:tcPr>
            <w:tcW w:w="1718" w:type="dxa"/>
          </w:tcPr>
          <w:p w14:paraId="5A18AD1E" w14:textId="77777777" w:rsidR="005F28D8" w:rsidRPr="00C9313A" w:rsidRDefault="005F28D8" w:rsidP="005F28D8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08.07.001</w:t>
            </w:r>
          </w:p>
        </w:tc>
        <w:tc>
          <w:tcPr>
            <w:tcW w:w="7637" w:type="dxa"/>
          </w:tcPr>
          <w:p w14:paraId="7FB638DA" w14:textId="77777777" w:rsidR="005F28D8" w:rsidRPr="00C9313A" w:rsidRDefault="005F28D8" w:rsidP="005F28D8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Цитологическое исследование препарата тканей полости рта</w:t>
            </w:r>
          </w:p>
        </w:tc>
        <w:tc>
          <w:tcPr>
            <w:tcW w:w="1214" w:type="dxa"/>
          </w:tcPr>
          <w:p w14:paraId="0CB0050D" w14:textId="77777777" w:rsidR="005F28D8" w:rsidRPr="00C9313A" w:rsidRDefault="005F28D8" w:rsidP="005F28D8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28D8" w:rsidRPr="00C9313A" w14:paraId="538C99BF" w14:textId="77777777" w:rsidTr="00E15627">
        <w:trPr>
          <w:tblCellSpacing w:w="0" w:type="dxa"/>
        </w:trPr>
        <w:tc>
          <w:tcPr>
            <w:tcW w:w="1718" w:type="dxa"/>
          </w:tcPr>
          <w:p w14:paraId="3FB37F6D" w14:textId="77777777" w:rsidR="005F28D8" w:rsidRPr="00C9313A" w:rsidRDefault="005F28D8" w:rsidP="005F28D8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08.07.002</w:t>
            </w:r>
          </w:p>
        </w:tc>
        <w:tc>
          <w:tcPr>
            <w:tcW w:w="7637" w:type="dxa"/>
          </w:tcPr>
          <w:p w14:paraId="642C4AF1" w14:textId="77777777" w:rsidR="005F28D8" w:rsidRPr="00C9313A" w:rsidRDefault="005F28D8" w:rsidP="005F28D8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Гистологическое исследование препарата тканей полости рта</w:t>
            </w:r>
          </w:p>
        </w:tc>
        <w:tc>
          <w:tcPr>
            <w:tcW w:w="1214" w:type="dxa"/>
          </w:tcPr>
          <w:p w14:paraId="1243F14C" w14:textId="77777777" w:rsidR="005F28D8" w:rsidRPr="00C9313A" w:rsidRDefault="005F28D8" w:rsidP="005F28D8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28D8" w:rsidRPr="00C9313A" w14:paraId="773705BC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53F30383" w14:textId="77777777" w:rsidR="005F28D8" w:rsidRPr="00C9313A" w:rsidRDefault="005F28D8" w:rsidP="005F28D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637" w:type="dxa"/>
            <w:vAlign w:val="center"/>
          </w:tcPr>
          <w:p w14:paraId="2CDA8B3D" w14:textId="77777777" w:rsidR="005F28D8" w:rsidRPr="00C9313A" w:rsidRDefault="005F28D8" w:rsidP="005F28D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>Физиотерапия</w:t>
            </w:r>
          </w:p>
        </w:tc>
        <w:tc>
          <w:tcPr>
            <w:tcW w:w="1214" w:type="dxa"/>
          </w:tcPr>
          <w:p w14:paraId="571C640C" w14:textId="77777777" w:rsidR="005F28D8" w:rsidRPr="00C9313A" w:rsidRDefault="005F28D8" w:rsidP="005F28D8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28D8" w:rsidRPr="00C9313A" w14:paraId="3782A629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14E3F449" w14:textId="77777777" w:rsidR="005F28D8" w:rsidRPr="00C9313A" w:rsidRDefault="005F28D8" w:rsidP="005F28D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А17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07.001</w:t>
            </w:r>
          </w:p>
        </w:tc>
        <w:tc>
          <w:tcPr>
            <w:tcW w:w="7637" w:type="dxa"/>
            <w:vAlign w:val="center"/>
          </w:tcPr>
          <w:p w14:paraId="081F5915" w14:textId="77777777" w:rsidR="005F28D8" w:rsidRPr="00C9313A" w:rsidRDefault="005F28D8" w:rsidP="005F28D8">
            <w:pPr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Электрофорез лекарственных препаратов при патологии полости рта и зубов</w:t>
            </w:r>
          </w:p>
        </w:tc>
        <w:tc>
          <w:tcPr>
            <w:tcW w:w="1214" w:type="dxa"/>
          </w:tcPr>
          <w:p w14:paraId="35A935D3" w14:textId="77777777" w:rsidR="005F28D8" w:rsidRPr="00C9313A" w:rsidRDefault="005F28D8" w:rsidP="005F28D8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28D8" w:rsidRPr="00C9313A" w14:paraId="1B56635E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2A2D49D0" w14:textId="77777777" w:rsidR="005F28D8" w:rsidRPr="00C9313A" w:rsidRDefault="005F28D8" w:rsidP="005F28D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А17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07.003</w:t>
            </w:r>
          </w:p>
        </w:tc>
        <w:tc>
          <w:tcPr>
            <w:tcW w:w="7637" w:type="dxa"/>
            <w:vAlign w:val="center"/>
          </w:tcPr>
          <w:p w14:paraId="26757F04" w14:textId="77777777" w:rsidR="005F28D8" w:rsidRPr="00C9313A" w:rsidRDefault="005F28D8" w:rsidP="005F28D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Диатермокоагуляция при патологии полости рта и зубов</w:t>
            </w:r>
          </w:p>
        </w:tc>
        <w:tc>
          <w:tcPr>
            <w:tcW w:w="1214" w:type="dxa"/>
          </w:tcPr>
          <w:p w14:paraId="049676C0" w14:textId="77777777" w:rsidR="005F28D8" w:rsidRPr="00C9313A" w:rsidRDefault="005F28D8" w:rsidP="005F28D8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28D8" w:rsidRPr="00C9313A" w14:paraId="54F224D3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5C2EC8CA" w14:textId="77777777" w:rsidR="005F28D8" w:rsidRPr="00C9313A" w:rsidRDefault="005F28D8" w:rsidP="005F28D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А17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07.004</w:t>
            </w:r>
          </w:p>
        </w:tc>
        <w:tc>
          <w:tcPr>
            <w:tcW w:w="7637" w:type="dxa"/>
            <w:vAlign w:val="center"/>
          </w:tcPr>
          <w:p w14:paraId="09D9DDB4" w14:textId="77777777" w:rsidR="005F28D8" w:rsidRPr="00C9313A" w:rsidRDefault="005F28D8" w:rsidP="005F28D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Ионофорез при патологии полости рта и зубов</w:t>
            </w:r>
          </w:p>
        </w:tc>
        <w:tc>
          <w:tcPr>
            <w:tcW w:w="1214" w:type="dxa"/>
          </w:tcPr>
          <w:p w14:paraId="061B0096" w14:textId="77777777" w:rsidR="005F28D8" w:rsidRPr="00C9313A" w:rsidRDefault="005F28D8" w:rsidP="005F28D8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28D8" w:rsidRPr="00C9313A" w14:paraId="3CE3FB26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687BA48B" w14:textId="77777777" w:rsidR="005F28D8" w:rsidRPr="00C9313A" w:rsidRDefault="005F28D8" w:rsidP="005F28D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А17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07.005</w:t>
            </w:r>
          </w:p>
        </w:tc>
        <w:tc>
          <w:tcPr>
            <w:tcW w:w="7637" w:type="dxa"/>
            <w:vAlign w:val="center"/>
          </w:tcPr>
          <w:p w14:paraId="6A6445EE" w14:textId="77777777" w:rsidR="005F28D8" w:rsidRPr="00C9313A" w:rsidRDefault="005F28D8" w:rsidP="005F28D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Магнитотерапия при патологии полости рта и зубов</w:t>
            </w:r>
          </w:p>
        </w:tc>
        <w:tc>
          <w:tcPr>
            <w:tcW w:w="1214" w:type="dxa"/>
          </w:tcPr>
          <w:p w14:paraId="23DBA8B5" w14:textId="77777777" w:rsidR="005F28D8" w:rsidRPr="00C9313A" w:rsidRDefault="005F28D8" w:rsidP="005F28D8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28D8" w:rsidRPr="00C9313A" w14:paraId="18156A10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1126C104" w14:textId="77777777" w:rsidR="005F28D8" w:rsidRPr="00C9313A" w:rsidRDefault="005F28D8" w:rsidP="005F28D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А17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07.006</w:t>
            </w:r>
          </w:p>
        </w:tc>
        <w:tc>
          <w:tcPr>
            <w:tcW w:w="7637" w:type="dxa"/>
            <w:vAlign w:val="center"/>
          </w:tcPr>
          <w:p w14:paraId="16C772A0" w14:textId="77777777" w:rsidR="005F28D8" w:rsidRPr="00C9313A" w:rsidRDefault="005F28D8" w:rsidP="005F28D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Депофорез корневого канала зуба</w:t>
            </w:r>
          </w:p>
        </w:tc>
        <w:tc>
          <w:tcPr>
            <w:tcW w:w="1214" w:type="dxa"/>
          </w:tcPr>
          <w:p w14:paraId="7C851221" w14:textId="77777777" w:rsidR="005F28D8" w:rsidRPr="00C9313A" w:rsidRDefault="005F28D8" w:rsidP="005F28D8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28D8" w:rsidRPr="00C9313A" w14:paraId="64B722AE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089294D9" w14:textId="77777777" w:rsidR="005F28D8" w:rsidRPr="00C9313A" w:rsidRDefault="005F28D8" w:rsidP="005F28D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А17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07.007</w:t>
            </w:r>
          </w:p>
        </w:tc>
        <w:tc>
          <w:tcPr>
            <w:tcW w:w="7637" w:type="dxa"/>
            <w:vAlign w:val="center"/>
          </w:tcPr>
          <w:p w14:paraId="7A6502AC" w14:textId="77777777" w:rsidR="005F28D8" w:rsidRPr="00C9313A" w:rsidRDefault="005F28D8" w:rsidP="005F28D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Дарсонвализация при патологии полости рта</w:t>
            </w:r>
          </w:p>
        </w:tc>
        <w:tc>
          <w:tcPr>
            <w:tcW w:w="1214" w:type="dxa"/>
          </w:tcPr>
          <w:p w14:paraId="10248962" w14:textId="77777777" w:rsidR="005F28D8" w:rsidRPr="00C9313A" w:rsidRDefault="005F28D8" w:rsidP="005F28D8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28D8" w:rsidRPr="00C9313A" w14:paraId="1A3F8076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60BA623F" w14:textId="77777777" w:rsidR="005F28D8" w:rsidRPr="00C9313A" w:rsidRDefault="005F28D8" w:rsidP="005F28D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А17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07.008</w:t>
            </w:r>
          </w:p>
        </w:tc>
        <w:tc>
          <w:tcPr>
            <w:tcW w:w="7637" w:type="dxa"/>
            <w:vAlign w:val="center"/>
          </w:tcPr>
          <w:p w14:paraId="69580072" w14:textId="77777777" w:rsidR="005F28D8" w:rsidRPr="00C9313A" w:rsidRDefault="005F28D8" w:rsidP="005F28D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Флюктуоризация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при патологии полости рта и зубов</w:t>
            </w:r>
          </w:p>
        </w:tc>
        <w:tc>
          <w:tcPr>
            <w:tcW w:w="1214" w:type="dxa"/>
          </w:tcPr>
          <w:p w14:paraId="70161564" w14:textId="77777777" w:rsidR="005F28D8" w:rsidRPr="00C9313A" w:rsidRDefault="005F28D8" w:rsidP="005F28D8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28D8" w:rsidRPr="00C9313A" w14:paraId="532B87D6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112FEE56" w14:textId="77777777" w:rsidR="005F28D8" w:rsidRPr="00C9313A" w:rsidRDefault="005F28D8" w:rsidP="005F28D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А17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07.009</w:t>
            </w:r>
          </w:p>
        </w:tc>
        <w:tc>
          <w:tcPr>
            <w:tcW w:w="7637" w:type="dxa"/>
            <w:vAlign w:val="center"/>
          </w:tcPr>
          <w:p w14:paraId="76D706F2" w14:textId="77777777" w:rsidR="005F28D8" w:rsidRPr="00C9313A" w:rsidRDefault="005F28D8" w:rsidP="005F28D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Воздействие электрическими полями при патологии полости рта и зубов</w:t>
            </w:r>
          </w:p>
        </w:tc>
        <w:tc>
          <w:tcPr>
            <w:tcW w:w="1214" w:type="dxa"/>
          </w:tcPr>
          <w:p w14:paraId="32326A7A" w14:textId="77777777" w:rsidR="005F28D8" w:rsidRPr="00C9313A" w:rsidRDefault="005F28D8" w:rsidP="005F28D8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28D8" w:rsidRPr="00C9313A" w14:paraId="3E23D1B1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4806FB74" w14:textId="77777777" w:rsidR="005F28D8" w:rsidRPr="00C9313A" w:rsidRDefault="005F28D8" w:rsidP="005F28D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А17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07.010</w:t>
            </w:r>
          </w:p>
        </w:tc>
        <w:tc>
          <w:tcPr>
            <w:tcW w:w="7637" w:type="dxa"/>
            <w:vAlign w:val="center"/>
          </w:tcPr>
          <w:p w14:paraId="4EE95B65" w14:textId="77777777" w:rsidR="005F28D8" w:rsidRPr="00C9313A" w:rsidRDefault="005F28D8" w:rsidP="005F28D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Воздействие токами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надтональной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частоты (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ультратонотерапия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) при патологии полости рта и зубов</w:t>
            </w:r>
          </w:p>
        </w:tc>
        <w:tc>
          <w:tcPr>
            <w:tcW w:w="1214" w:type="dxa"/>
          </w:tcPr>
          <w:p w14:paraId="69640BC1" w14:textId="77777777" w:rsidR="005F28D8" w:rsidRPr="00C9313A" w:rsidRDefault="005F28D8" w:rsidP="005F28D8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28D8" w:rsidRPr="00C9313A" w14:paraId="1F182A94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7F304053" w14:textId="77777777" w:rsidR="005F28D8" w:rsidRPr="00C9313A" w:rsidRDefault="005F28D8" w:rsidP="005F28D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А17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07.011</w:t>
            </w:r>
          </w:p>
        </w:tc>
        <w:tc>
          <w:tcPr>
            <w:tcW w:w="7637" w:type="dxa"/>
            <w:vAlign w:val="center"/>
          </w:tcPr>
          <w:p w14:paraId="7920A5DD" w14:textId="77777777" w:rsidR="005F28D8" w:rsidRPr="00C9313A" w:rsidRDefault="005F28D8" w:rsidP="005F28D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Воздействие токами ультравысокой частоты при патологии полости рта и зубов</w:t>
            </w:r>
          </w:p>
        </w:tc>
        <w:tc>
          <w:tcPr>
            <w:tcW w:w="1214" w:type="dxa"/>
          </w:tcPr>
          <w:p w14:paraId="7487F6E8" w14:textId="77777777" w:rsidR="005F28D8" w:rsidRPr="00C9313A" w:rsidRDefault="005F28D8" w:rsidP="005F28D8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28D8" w:rsidRPr="00C9313A" w14:paraId="359545BB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7D2632D3" w14:textId="77777777" w:rsidR="005F28D8" w:rsidRPr="00C9313A" w:rsidRDefault="005F28D8" w:rsidP="005F28D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А17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07.012</w:t>
            </w:r>
          </w:p>
        </w:tc>
        <w:tc>
          <w:tcPr>
            <w:tcW w:w="7637" w:type="dxa"/>
            <w:vAlign w:val="center"/>
          </w:tcPr>
          <w:p w14:paraId="3D78B84C" w14:textId="77777777" w:rsidR="005F28D8" w:rsidRPr="00C9313A" w:rsidRDefault="005F28D8" w:rsidP="005F28D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Ультравысокочастотная индуктотермия при патологии полости рта и зубов</w:t>
            </w:r>
          </w:p>
        </w:tc>
        <w:tc>
          <w:tcPr>
            <w:tcW w:w="1214" w:type="dxa"/>
          </w:tcPr>
          <w:p w14:paraId="5B4307F6" w14:textId="77777777" w:rsidR="005F28D8" w:rsidRPr="00C9313A" w:rsidRDefault="005F28D8" w:rsidP="005F28D8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28D8" w:rsidRPr="00C9313A" w14:paraId="7D7A394F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3AA0D6D9" w14:textId="77777777" w:rsidR="005F28D8" w:rsidRPr="00C9313A" w:rsidRDefault="005F28D8" w:rsidP="005F28D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lastRenderedPageBreak/>
              <w:t>А17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07.013</w:t>
            </w:r>
          </w:p>
        </w:tc>
        <w:tc>
          <w:tcPr>
            <w:tcW w:w="7637" w:type="dxa"/>
            <w:vAlign w:val="center"/>
          </w:tcPr>
          <w:p w14:paraId="475F1A59" w14:textId="77777777" w:rsidR="005F28D8" w:rsidRPr="00C9313A" w:rsidRDefault="005F28D8" w:rsidP="005F28D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Воздействие магнитными полями при патологии полости рта и зубов</w:t>
            </w:r>
          </w:p>
        </w:tc>
        <w:tc>
          <w:tcPr>
            <w:tcW w:w="1214" w:type="dxa"/>
          </w:tcPr>
          <w:p w14:paraId="2682A82B" w14:textId="77777777" w:rsidR="005F28D8" w:rsidRPr="00C9313A" w:rsidRDefault="005F28D8" w:rsidP="005F28D8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28D8" w:rsidRPr="00C9313A" w14:paraId="6787BA25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54F574AC" w14:textId="77777777" w:rsidR="005F28D8" w:rsidRPr="00C9313A" w:rsidRDefault="005F28D8" w:rsidP="005F28D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А20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07.001</w:t>
            </w:r>
          </w:p>
        </w:tc>
        <w:tc>
          <w:tcPr>
            <w:tcW w:w="7637" w:type="dxa"/>
            <w:vAlign w:val="center"/>
          </w:tcPr>
          <w:p w14:paraId="6789D6C1" w14:textId="77777777" w:rsidR="005F28D8" w:rsidRPr="00C9313A" w:rsidRDefault="005F28D8" w:rsidP="005F28D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Гидроорошение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при заболевании полости рта и зубов</w:t>
            </w:r>
          </w:p>
        </w:tc>
        <w:tc>
          <w:tcPr>
            <w:tcW w:w="1214" w:type="dxa"/>
          </w:tcPr>
          <w:p w14:paraId="2E009603" w14:textId="77777777" w:rsidR="005F28D8" w:rsidRPr="00C9313A" w:rsidRDefault="005F28D8" w:rsidP="005F28D8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28D8" w:rsidRPr="00C9313A" w14:paraId="20DA4A5A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5CFCFB1A" w14:textId="77777777" w:rsidR="005F28D8" w:rsidRPr="00C9313A" w:rsidRDefault="005F28D8" w:rsidP="005F28D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А21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07.001</w:t>
            </w:r>
          </w:p>
        </w:tc>
        <w:tc>
          <w:tcPr>
            <w:tcW w:w="7637" w:type="dxa"/>
            <w:vAlign w:val="center"/>
          </w:tcPr>
          <w:p w14:paraId="7039F03B" w14:textId="77777777" w:rsidR="005F28D8" w:rsidRPr="00C9313A" w:rsidRDefault="005F28D8" w:rsidP="005F28D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Вакуум-терапия в стоматологии</w:t>
            </w:r>
          </w:p>
        </w:tc>
        <w:tc>
          <w:tcPr>
            <w:tcW w:w="1214" w:type="dxa"/>
          </w:tcPr>
          <w:p w14:paraId="79C1F4D3" w14:textId="77777777" w:rsidR="005F28D8" w:rsidRPr="00C9313A" w:rsidRDefault="005F28D8" w:rsidP="005F28D8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28D8" w:rsidRPr="00C9313A" w14:paraId="2E713156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7163105F" w14:textId="77777777" w:rsidR="005F28D8" w:rsidRPr="00C9313A" w:rsidRDefault="005F28D8" w:rsidP="005F28D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07.003</w:t>
            </w:r>
          </w:p>
        </w:tc>
        <w:tc>
          <w:tcPr>
            <w:tcW w:w="7637" w:type="dxa"/>
            <w:vAlign w:val="center"/>
          </w:tcPr>
          <w:p w14:paraId="0077F6C4" w14:textId="77777777" w:rsidR="005F28D8" w:rsidRPr="00C9313A" w:rsidRDefault="005F28D8" w:rsidP="005F28D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Лазерная физиотерапия челюстно-лицевой области</w:t>
            </w:r>
          </w:p>
        </w:tc>
        <w:tc>
          <w:tcPr>
            <w:tcW w:w="1214" w:type="dxa"/>
          </w:tcPr>
          <w:p w14:paraId="15426033" w14:textId="77777777" w:rsidR="005F28D8" w:rsidRPr="00C9313A" w:rsidRDefault="005F28D8" w:rsidP="005F28D8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28D8" w:rsidRPr="00C9313A" w14:paraId="1D4135DE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477E870C" w14:textId="77777777" w:rsidR="005F28D8" w:rsidRPr="00C9313A" w:rsidRDefault="005F28D8" w:rsidP="005F28D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07.006</w:t>
            </w:r>
          </w:p>
        </w:tc>
        <w:tc>
          <w:tcPr>
            <w:tcW w:w="7637" w:type="dxa"/>
            <w:vAlign w:val="center"/>
          </w:tcPr>
          <w:p w14:paraId="5C0FAE89" w14:textId="77777777" w:rsidR="005F28D8" w:rsidRPr="00C9313A" w:rsidRDefault="005F28D8" w:rsidP="005F28D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Воздействие ультразвуком на область десен</w:t>
            </w:r>
          </w:p>
        </w:tc>
        <w:tc>
          <w:tcPr>
            <w:tcW w:w="1214" w:type="dxa"/>
          </w:tcPr>
          <w:p w14:paraId="60A7B7C0" w14:textId="77777777" w:rsidR="005F28D8" w:rsidRPr="00C9313A" w:rsidRDefault="005F28D8" w:rsidP="005F28D8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28D8" w:rsidRPr="00C9313A" w14:paraId="673FFF4A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69BC3573" w14:textId="77777777" w:rsidR="005F28D8" w:rsidRPr="00C9313A" w:rsidRDefault="005F28D8" w:rsidP="005F28D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07.007</w:t>
            </w:r>
          </w:p>
        </w:tc>
        <w:tc>
          <w:tcPr>
            <w:tcW w:w="7637" w:type="dxa"/>
            <w:vAlign w:val="center"/>
          </w:tcPr>
          <w:p w14:paraId="745B78A2" w14:textId="77777777" w:rsidR="005F28D8" w:rsidRPr="00C9313A" w:rsidRDefault="005F28D8" w:rsidP="005F28D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Ультрафонофорез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лекарственных препаратов на область десен</w:t>
            </w:r>
          </w:p>
        </w:tc>
        <w:tc>
          <w:tcPr>
            <w:tcW w:w="1214" w:type="dxa"/>
          </w:tcPr>
          <w:p w14:paraId="742FC25A" w14:textId="77777777" w:rsidR="005F28D8" w:rsidRPr="00C9313A" w:rsidRDefault="005F28D8" w:rsidP="005F28D8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28D8" w:rsidRPr="00C9313A" w14:paraId="714DF400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1D3198D2" w14:textId="77777777" w:rsidR="005F28D8" w:rsidRPr="00C9313A" w:rsidRDefault="005F28D8" w:rsidP="005F28D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07.008</w:t>
            </w:r>
          </w:p>
        </w:tc>
        <w:tc>
          <w:tcPr>
            <w:tcW w:w="7637" w:type="dxa"/>
            <w:vAlign w:val="center"/>
          </w:tcPr>
          <w:p w14:paraId="12C06916" w14:textId="77777777" w:rsidR="005F28D8" w:rsidRPr="00C9313A" w:rsidRDefault="005F28D8" w:rsidP="005F28D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Воздействие лазерным низкоинтенсивным излучением на область десен</w:t>
            </w:r>
          </w:p>
        </w:tc>
        <w:tc>
          <w:tcPr>
            <w:tcW w:w="1214" w:type="dxa"/>
          </w:tcPr>
          <w:p w14:paraId="7A8C3EB1" w14:textId="77777777" w:rsidR="005F28D8" w:rsidRPr="00C9313A" w:rsidRDefault="005F28D8" w:rsidP="005F28D8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28D8" w:rsidRPr="00C9313A" w14:paraId="6787BB3E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56968CD3" w14:textId="77777777" w:rsidR="005F28D8" w:rsidRPr="00C9313A" w:rsidRDefault="005F28D8" w:rsidP="005F28D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637" w:type="dxa"/>
          </w:tcPr>
          <w:p w14:paraId="68A558FC" w14:textId="77777777" w:rsidR="005F28D8" w:rsidRPr="00C9313A" w:rsidRDefault="005F28D8" w:rsidP="00FE3D42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b/>
                <w:sz w:val="24"/>
                <w:szCs w:val="24"/>
              </w:rPr>
              <w:t>Анестезия, инъекции, наркоз</w:t>
            </w:r>
          </w:p>
        </w:tc>
        <w:tc>
          <w:tcPr>
            <w:tcW w:w="1214" w:type="dxa"/>
          </w:tcPr>
          <w:p w14:paraId="2A53AFB0" w14:textId="77777777" w:rsidR="005F28D8" w:rsidRPr="00C9313A" w:rsidRDefault="005F28D8" w:rsidP="005F28D8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28D8" w:rsidRPr="00C9313A" w14:paraId="5EF1B1D1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5D271E3A" w14:textId="77777777" w:rsidR="005F28D8" w:rsidRPr="00C9313A" w:rsidRDefault="005F28D8" w:rsidP="005F28D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B01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003.004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637" w:type="dxa"/>
            <w:vAlign w:val="center"/>
          </w:tcPr>
          <w:p w14:paraId="40BF75B4" w14:textId="77777777" w:rsidR="005F28D8" w:rsidRPr="00C9313A" w:rsidRDefault="005F28D8" w:rsidP="005F28D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Местная анестезия</w:t>
            </w:r>
          </w:p>
        </w:tc>
        <w:tc>
          <w:tcPr>
            <w:tcW w:w="1214" w:type="dxa"/>
            <w:vAlign w:val="center"/>
          </w:tcPr>
          <w:p w14:paraId="0C13640B" w14:textId="77777777" w:rsidR="005F28D8" w:rsidRPr="00C9313A" w:rsidRDefault="005F28D8" w:rsidP="005F28D8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28D8" w:rsidRPr="00C9313A" w14:paraId="248248C2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793F8520" w14:textId="77777777" w:rsidR="005F28D8" w:rsidRPr="00C9313A" w:rsidRDefault="005F28D8" w:rsidP="005F28D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B01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003.004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637" w:type="dxa"/>
            <w:vAlign w:val="center"/>
          </w:tcPr>
          <w:p w14:paraId="14E3138A" w14:textId="77777777" w:rsidR="005F28D8" w:rsidRPr="00C9313A" w:rsidRDefault="005F28D8" w:rsidP="005F28D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Проводниковая анестезия</w:t>
            </w:r>
          </w:p>
        </w:tc>
        <w:tc>
          <w:tcPr>
            <w:tcW w:w="1214" w:type="dxa"/>
            <w:vAlign w:val="center"/>
          </w:tcPr>
          <w:p w14:paraId="667152CC" w14:textId="77777777" w:rsidR="005F28D8" w:rsidRPr="00C9313A" w:rsidRDefault="005F28D8" w:rsidP="005F28D8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28D8" w:rsidRPr="00C9313A" w14:paraId="51EA48B4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352DFC7D" w14:textId="77777777" w:rsidR="005F28D8" w:rsidRPr="00C9313A" w:rsidRDefault="005F28D8" w:rsidP="005F28D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B01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003.004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637" w:type="dxa"/>
            <w:vAlign w:val="center"/>
          </w:tcPr>
          <w:p w14:paraId="403C2239" w14:textId="77777777" w:rsidR="005F28D8" w:rsidRPr="00C9313A" w:rsidRDefault="005F28D8" w:rsidP="005F28D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Ирригационная анестезия</w:t>
            </w:r>
          </w:p>
        </w:tc>
        <w:tc>
          <w:tcPr>
            <w:tcW w:w="1214" w:type="dxa"/>
            <w:vAlign w:val="center"/>
          </w:tcPr>
          <w:p w14:paraId="5DF9C43D" w14:textId="77777777" w:rsidR="005F28D8" w:rsidRPr="00C9313A" w:rsidRDefault="005F28D8" w:rsidP="005F28D8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28D8" w:rsidRPr="00C9313A" w14:paraId="53040981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23F3F47D" w14:textId="77777777" w:rsidR="005F28D8" w:rsidRPr="00C9313A" w:rsidRDefault="005F28D8" w:rsidP="005F28D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B01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003.004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004</w:t>
            </w:r>
          </w:p>
        </w:tc>
        <w:tc>
          <w:tcPr>
            <w:tcW w:w="7637" w:type="dxa"/>
            <w:vAlign w:val="center"/>
          </w:tcPr>
          <w:p w14:paraId="60F723BE" w14:textId="77777777" w:rsidR="005F28D8" w:rsidRPr="00C9313A" w:rsidRDefault="005F28D8" w:rsidP="005F28D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Аппликационная анестезия</w:t>
            </w:r>
          </w:p>
        </w:tc>
        <w:tc>
          <w:tcPr>
            <w:tcW w:w="1214" w:type="dxa"/>
            <w:vAlign w:val="center"/>
          </w:tcPr>
          <w:p w14:paraId="0423230B" w14:textId="77777777" w:rsidR="005F28D8" w:rsidRPr="00C9313A" w:rsidRDefault="005F28D8" w:rsidP="005F28D8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28D8" w:rsidRPr="00C9313A" w14:paraId="4478332B" w14:textId="77777777" w:rsidTr="00276B33">
        <w:trPr>
          <w:trHeight w:val="70"/>
          <w:tblCellSpacing w:w="0" w:type="dxa"/>
        </w:trPr>
        <w:tc>
          <w:tcPr>
            <w:tcW w:w="1718" w:type="dxa"/>
            <w:vAlign w:val="center"/>
          </w:tcPr>
          <w:p w14:paraId="5CED6FA8" w14:textId="77777777" w:rsidR="005F28D8" w:rsidRPr="00C9313A" w:rsidRDefault="005F28D8" w:rsidP="005F28D8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B01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003.004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005</w:t>
            </w:r>
          </w:p>
        </w:tc>
        <w:tc>
          <w:tcPr>
            <w:tcW w:w="7637" w:type="dxa"/>
            <w:vAlign w:val="center"/>
          </w:tcPr>
          <w:p w14:paraId="1BE1590C" w14:textId="77777777" w:rsidR="005F28D8" w:rsidRPr="00C9313A" w:rsidRDefault="005F28D8" w:rsidP="005F28D8">
            <w:pPr>
              <w:pStyle w:val="ConsPlusNormal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Инфильтрационная анестезия</w:t>
            </w:r>
          </w:p>
        </w:tc>
        <w:tc>
          <w:tcPr>
            <w:tcW w:w="1214" w:type="dxa"/>
            <w:vAlign w:val="center"/>
          </w:tcPr>
          <w:p w14:paraId="2F21F31C" w14:textId="77777777" w:rsidR="005F28D8" w:rsidRPr="00C9313A" w:rsidRDefault="005F28D8" w:rsidP="005F28D8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791CEE" w:rsidRPr="00C9313A" w14:paraId="18D0BD54" w14:textId="77777777" w:rsidTr="00276B33">
        <w:trPr>
          <w:trHeight w:val="70"/>
          <w:tblCellSpacing w:w="0" w:type="dxa"/>
        </w:trPr>
        <w:tc>
          <w:tcPr>
            <w:tcW w:w="1718" w:type="dxa"/>
            <w:vAlign w:val="center"/>
          </w:tcPr>
          <w:p w14:paraId="524FC2B9" w14:textId="77777777" w:rsidR="00791CEE" w:rsidRPr="00C9313A" w:rsidRDefault="00791CEE" w:rsidP="005F28D8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37" w:type="dxa"/>
            <w:vAlign w:val="center"/>
          </w:tcPr>
          <w:p w14:paraId="58EE25B2" w14:textId="77777777" w:rsidR="00791CEE" w:rsidRPr="00791CEE" w:rsidRDefault="00791CEE" w:rsidP="00791CEE">
            <w:pPr>
              <w:pStyle w:val="ConsPlusNormal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91CEE">
              <w:rPr>
                <w:rFonts w:asciiTheme="minorHAnsi" w:hAnsiTheme="minorHAnsi" w:cstheme="minorHAnsi"/>
                <w:b/>
                <w:sz w:val="24"/>
                <w:szCs w:val="24"/>
              </w:rPr>
              <w:t>Инъекции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и лекарственные препараты</w:t>
            </w:r>
          </w:p>
        </w:tc>
        <w:tc>
          <w:tcPr>
            <w:tcW w:w="1214" w:type="dxa"/>
            <w:vAlign w:val="center"/>
          </w:tcPr>
          <w:p w14:paraId="43290C7C" w14:textId="77777777" w:rsidR="00791CEE" w:rsidRPr="00C9313A" w:rsidRDefault="00791CEE" w:rsidP="005F28D8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AAC" w:rsidRPr="00C9313A" w14:paraId="4A93013C" w14:textId="77777777" w:rsidTr="00BE7ECB">
        <w:trPr>
          <w:trHeight w:val="70"/>
          <w:tblCellSpacing w:w="0" w:type="dxa"/>
        </w:trPr>
        <w:tc>
          <w:tcPr>
            <w:tcW w:w="1718" w:type="dxa"/>
            <w:vAlign w:val="center"/>
          </w:tcPr>
          <w:p w14:paraId="1AFBEF8C" w14:textId="77777777" w:rsidR="00481AAC" w:rsidRPr="00C9313A" w:rsidRDefault="00481AAC" w:rsidP="00481AAC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А11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07.022</w:t>
            </w:r>
          </w:p>
        </w:tc>
        <w:tc>
          <w:tcPr>
            <w:tcW w:w="7637" w:type="dxa"/>
            <w:vAlign w:val="center"/>
          </w:tcPr>
          <w:p w14:paraId="4E2191E5" w14:textId="77777777" w:rsidR="00481AAC" w:rsidRPr="00C9313A" w:rsidRDefault="00481AAC" w:rsidP="00481AAC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Аппликация лекарственного препарата на слизистую оболочку полости рта</w:t>
            </w:r>
          </w:p>
        </w:tc>
        <w:tc>
          <w:tcPr>
            <w:tcW w:w="1214" w:type="dxa"/>
            <w:vAlign w:val="center"/>
          </w:tcPr>
          <w:p w14:paraId="78E6D554" w14:textId="77777777" w:rsidR="00481AAC" w:rsidRPr="00C9313A" w:rsidRDefault="00481AAC" w:rsidP="00481AA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AAC" w:rsidRPr="00C9313A" w14:paraId="075F0C30" w14:textId="77777777" w:rsidTr="00BE7ECB">
        <w:trPr>
          <w:trHeight w:val="70"/>
          <w:tblCellSpacing w:w="0" w:type="dxa"/>
        </w:trPr>
        <w:tc>
          <w:tcPr>
            <w:tcW w:w="1718" w:type="dxa"/>
          </w:tcPr>
          <w:p w14:paraId="04A32F3F" w14:textId="77777777" w:rsidR="00481AAC" w:rsidRPr="00C9313A" w:rsidRDefault="00481AAC" w:rsidP="00481AA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25.07.001</w:t>
            </w:r>
          </w:p>
        </w:tc>
        <w:tc>
          <w:tcPr>
            <w:tcW w:w="7637" w:type="dxa"/>
          </w:tcPr>
          <w:p w14:paraId="03582C34" w14:textId="77777777" w:rsidR="00481AAC" w:rsidRPr="00C9313A" w:rsidRDefault="00481AAC" w:rsidP="00481AA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Назначение лекарственных препаратов при заболеваниях полости рта и зубов</w:t>
            </w:r>
          </w:p>
        </w:tc>
        <w:tc>
          <w:tcPr>
            <w:tcW w:w="1214" w:type="dxa"/>
            <w:vAlign w:val="center"/>
          </w:tcPr>
          <w:p w14:paraId="68A46FB9" w14:textId="77777777" w:rsidR="00481AAC" w:rsidRPr="00C9313A" w:rsidRDefault="00481AAC" w:rsidP="00481AA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AAC" w:rsidRPr="00C9313A" w14:paraId="68A92950" w14:textId="77777777" w:rsidTr="00BE7ECB">
        <w:trPr>
          <w:trHeight w:val="70"/>
          <w:tblCellSpacing w:w="0" w:type="dxa"/>
        </w:trPr>
        <w:tc>
          <w:tcPr>
            <w:tcW w:w="1718" w:type="dxa"/>
          </w:tcPr>
          <w:p w14:paraId="64634A34" w14:textId="77777777" w:rsidR="00481AAC" w:rsidRPr="00C9313A" w:rsidRDefault="00481AAC" w:rsidP="00481AA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11.02.002</w:t>
            </w:r>
          </w:p>
        </w:tc>
        <w:tc>
          <w:tcPr>
            <w:tcW w:w="7637" w:type="dxa"/>
          </w:tcPr>
          <w:p w14:paraId="502292A5" w14:textId="77777777" w:rsidR="00481AAC" w:rsidRPr="00C9313A" w:rsidRDefault="00481AAC" w:rsidP="00481AA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Внутримышечное введение лекарственных препаратов</w:t>
            </w:r>
          </w:p>
        </w:tc>
        <w:tc>
          <w:tcPr>
            <w:tcW w:w="1214" w:type="dxa"/>
            <w:vAlign w:val="center"/>
          </w:tcPr>
          <w:p w14:paraId="5960910B" w14:textId="77777777" w:rsidR="00481AAC" w:rsidRPr="00C9313A" w:rsidRDefault="00481AAC" w:rsidP="00481AA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AAC" w:rsidRPr="00C9313A" w14:paraId="01B47912" w14:textId="77777777" w:rsidTr="00BE7ECB">
        <w:trPr>
          <w:trHeight w:val="70"/>
          <w:tblCellSpacing w:w="0" w:type="dxa"/>
        </w:trPr>
        <w:tc>
          <w:tcPr>
            <w:tcW w:w="1718" w:type="dxa"/>
          </w:tcPr>
          <w:p w14:paraId="3CA2C57E" w14:textId="77777777" w:rsidR="00481AAC" w:rsidRPr="00C9313A" w:rsidRDefault="00481AAC" w:rsidP="00481AA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11.01.002</w:t>
            </w:r>
          </w:p>
        </w:tc>
        <w:tc>
          <w:tcPr>
            <w:tcW w:w="7637" w:type="dxa"/>
          </w:tcPr>
          <w:p w14:paraId="4B7F4E09" w14:textId="77777777" w:rsidR="00481AAC" w:rsidRPr="00C9313A" w:rsidRDefault="00481AAC" w:rsidP="00481AA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Подкожное введение лекарственных препаратов</w:t>
            </w:r>
          </w:p>
        </w:tc>
        <w:tc>
          <w:tcPr>
            <w:tcW w:w="1214" w:type="dxa"/>
            <w:vAlign w:val="center"/>
          </w:tcPr>
          <w:p w14:paraId="6DE1923F" w14:textId="77777777" w:rsidR="00481AAC" w:rsidRPr="00C9313A" w:rsidRDefault="00481AAC" w:rsidP="00481AA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AAC" w:rsidRPr="00C9313A" w14:paraId="090E72D7" w14:textId="77777777" w:rsidTr="00BE7ECB">
        <w:trPr>
          <w:trHeight w:val="70"/>
          <w:tblCellSpacing w:w="0" w:type="dxa"/>
        </w:trPr>
        <w:tc>
          <w:tcPr>
            <w:tcW w:w="1718" w:type="dxa"/>
          </w:tcPr>
          <w:p w14:paraId="03955686" w14:textId="77777777" w:rsidR="00481AAC" w:rsidRPr="00C9313A" w:rsidRDefault="00481AAC" w:rsidP="00481AA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11.12.003</w:t>
            </w:r>
          </w:p>
        </w:tc>
        <w:tc>
          <w:tcPr>
            <w:tcW w:w="7637" w:type="dxa"/>
          </w:tcPr>
          <w:p w14:paraId="132501E4" w14:textId="77777777" w:rsidR="00481AAC" w:rsidRPr="00C9313A" w:rsidRDefault="00481AAC" w:rsidP="00481AA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Внутривенное введение лекарственных препаратов</w:t>
            </w:r>
          </w:p>
        </w:tc>
        <w:tc>
          <w:tcPr>
            <w:tcW w:w="1214" w:type="dxa"/>
            <w:vAlign w:val="center"/>
          </w:tcPr>
          <w:p w14:paraId="0DC63C92" w14:textId="77777777" w:rsidR="00481AAC" w:rsidRPr="00C9313A" w:rsidRDefault="00481AAC" w:rsidP="00481AA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AAC" w:rsidRPr="00C9313A" w14:paraId="5503E84B" w14:textId="77777777" w:rsidTr="00276B33">
        <w:trPr>
          <w:trHeight w:val="70"/>
          <w:tblCellSpacing w:w="0" w:type="dxa"/>
        </w:trPr>
        <w:tc>
          <w:tcPr>
            <w:tcW w:w="1718" w:type="dxa"/>
            <w:vAlign w:val="center"/>
          </w:tcPr>
          <w:p w14:paraId="0A584A02" w14:textId="77777777" w:rsidR="00481AAC" w:rsidRPr="00C9313A" w:rsidRDefault="00481AAC" w:rsidP="00481AA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А11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03.003</w:t>
            </w:r>
          </w:p>
        </w:tc>
        <w:tc>
          <w:tcPr>
            <w:tcW w:w="7637" w:type="dxa"/>
            <w:vAlign w:val="center"/>
          </w:tcPr>
          <w:p w14:paraId="781BEAC7" w14:textId="77777777" w:rsidR="00481AAC" w:rsidRPr="00C9313A" w:rsidRDefault="00481AAC" w:rsidP="00481AA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Внутрикостное введение лекарственных препаратов</w:t>
            </w:r>
          </w:p>
        </w:tc>
        <w:tc>
          <w:tcPr>
            <w:tcW w:w="1214" w:type="dxa"/>
            <w:vAlign w:val="center"/>
          </w:tcPr>
          <w:p w14:paraId="620AD7C1" w14:textId="77777777" w:rsidR="00481AAC" w:rsidRPr="00C9313A" w:rsidRDefault="00481AAC" w:rsidP="00481AA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AAC" w:rsidRPr="00C9313A" w14:paraId="1A139411" w14:textId="77777777" w:rsidTr="00276B33">
        <w:trPr>
          <w:trHeight w:val="70"/>
          <w:tblCellSpacing w:w="0" w:type="dxa"/>
        </w:trPr>
        <w:tc>
          <w:tcPr>
            <w:tcW w:w="1718" w:type="dxa"/>
            <w:vAlign w:val="center"/>
          </w:tcPr>
          <w:p w14:paraId="11F375A4" w14:textId="77777777" w:rsidR="00481AAC" w:rsidRPr="00C9313A" w:rsidRDefault="00481AAC" w:rsidP="00481AAC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А11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12.003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001</w:t>
            </w:r>
          </w:p>
        </w:tc>
        <w:tc>
          <w:tcPr>
            <w:tcW w:w="7637" w:type="dxa"/>
            <w:vAlign w:val="center"/>
          </w:tcPr>
          <w:p w14:paraId="43F4D9BD" w14:textId="77777777" w:rsidR="00481AAC" w:rsidRPr="00C9313A" w:rsidRDefault="00481AAC" w:rsidP="00481AAC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Непрерывное внутривенное введение лекарственных препаратов (капельница)</w:t>
            </w:r>
          </w:p>
        </w:tc>
        <w:tc>
          <w:tcPr>
            <w:tcW w:w="1214" w:type="dxa"/>
            <w:vAlign w:val="center"/>
          </w:tcPr>
          <w:p w14:paraId="2351F43D" w14:textId="77777777" w:rsidR="00481AAC" w:rsidRPr="00C9313A" w:rsidRDefault="00481AAC" w:rsidP="00481AA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AAC" w:rsidRPr="00C9313A" w14:paraId="3FAFF5F0" w14:textId="77777777" w:rsidTr="00276B33">
        <w:trPr>
          <w:trHeight w:val="70"/>
          <w:tblCellSpacing w:w="0" w:type="dxa"/>
        </w:trPr>
        <w:tc>
          <w:tcPr>
            <w:tcW w:w="1718" w:type="dxa"/>
            <w:vAlign w:val="center"/>
          </w:tcPr>
          <w:p w14:paraId="7C2403B9" w14:textId="77777777" w:rsidR="00481AAC" w:rsidRPr="00C9313A" w:rsidRDefault="00481AAC" w:rsidP="00481AAC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37" w:type="dxa"/>
            <w:vAlign w:val="center"/>
          </w:tcPr>
          <w:p w14:paraId="0CAFCF37" w14:textId="77777777" w:rsidR="00481AAC" w:rsidRPr="00FE3D42" w:rsidRDefault="00481AAC" w:rsidP="00481AAC">
            <w:pPr>
              <w:pStyle w:val="ConsPlusNormal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E3D42">
              <w:rPr>
                <w:rFonts w:asciiTheme="minorHAnsi" w:hAnsiTheme="minorHAnsi" w:cstheme="minorHAnsi"/>
                <w:b/>
                <w:sz w:val="24"/>
                <w:szCs w:val="24"/>
              </w:rPr>
              <w:t>Общая анестезия</w:t>
            </w:r>
          </w:p>
        </w:tc>
        <w:tc>
          <w:tcPr>
            <w:tcW w:w="1214" w:type="dxa"/>
            <w:vAlign w:val="center"/>
          </w:tcPr>
          <w:p w14:paraId="4FAD1FF6" w14:textId="77777777" w:rsidR="00481AAC" w:rsidRPr="00C9313A" w:rsidRDefault="00481AAC" w:rsidP="00481AA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AAC" w:rsidRPr="00C9313A" w14:paraId="4BFAF302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5C7ABC4C" w14:textId="77777777" w:rsidR="00481AAC" w:rsidRPr="00C9313A" w:rsidRDefault="00481AAC" w:rsidP="00481AA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B01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003.004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637" w:type="dxa"/>
            <w:vAlign w:val="center"/>
          </w:tcPr>
          <w:p w14:paraId="6B968DB8" w14:textId="77777777" w:rsidR="00481AAC" w:rsidRPr="00C9313A" w:rsidRDefault="00481AAC" w:rsidP="00481AA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Тотальная внутривенная анестезия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(1 час)</w:t>
            </w:r>
          </w:p>
        </w:tc>
        <w:tc>
          <w:tcPr>
            <w:tcW w:w="1214" w:type="dxa"/>
            <w:vAlign w:val="center"/>
          </w:tcPr>
          <w:p w14:paraId="09C7AB15" w14:textId="77777777" w:rsidR="00481AAC" w:rsidRPr="00C9313A" w:rsidRDefault="00481AAC" w:rsidP="00481AA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AAC" w:rsidRPr="00C9313A" w14:paraId="78356484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75497E46" w14:textId="77777777" w:rsidR="00481AAC" w:rsidRPr="00C9313A" w:rsidRDefault="00481AAC" w:rsidP="00481AA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B01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003.004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637" w:type="dxa"/>
            <w:vAlign w:val="center"/>
          </w:tcPr>
          <w:p w14:paraId="1F7E2883" w14:textId="77777777" w:rsidR="00481AAC" w:rsidRPr="00C9313A" w:rsidRDefault="00481AAC" w:rsidP="00481AA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Комбинированный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эндотрахеальный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наркоз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(1 час)</w:t>
            </w:r>
          </w:p>
        </w:tc>
        <w:tc>
          <w:tcPr>
            <w:tcW w:w="1214" w:type="dxa"/>
            <w:vAlign w:val="center"/>
          </w:tcPr>
          <w:p w14:paraId="45E4DE6A" w14:textId="77777777" w:rsidR="00481AAC" w:rsidRPr="00C9313A" w:rsidRDefault="00481AAC" w:rsidP="00481AA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AAC" w:rsidRPr="00C9313A" w14:paraId="3C9A37F3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335E1E41" w14:textId="77777777" w:rsidR="00481AAC" w:rsidRPr="00C9313A" w:rsidRDefault="00481AAC" w:rsidP="00481AA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B01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003.004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7637" w:type="dxa"/>
            <w:vAlign w:val="center"/>
          </w:tcPr>
          <w:p w14:paraId="3CBB78A8" w14:textId="77777777" w:rsidR="00481AAC" w:rsidRPr="00C9313A" w:rsidRDefault="00481AAC" w:rsidP="00481AA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Сочетанная анестезия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(1 час)</w:t>
            </w:r>
          </w:p>
        </w:tc>
        <w:tc>
          <w:tcPr>
            <w:tcW w:w="1214" w:type="dxa"/>
            <w:vAlign w:val="center"/>
          </w:tcPr>
          <w:p w14:paraId="7F10A516" w14:textId="77777777" w:rsidR="00481AAC" w:rsidRPr="00C9313A" w:rsidRDefault="00481AAC" w:rsidP="00481AA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AAC" w:rsidRPr="00C9313A" w14:paraId="4B70CEE4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036141F8" w14:textId="77777777" w:rsidR="00481AAC" w:rsidRPr="00C9313A" w:rsidRDefault="00481AAC" w:rsidP="00481AA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B01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003.004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7637" w:type="dxa"/>
            <w:vAlign w:val="center"/>
          </w:tcPr>
          <w:p w14:paraId="452C6EA8" w14:textId="77777777" w:rsidR="00481AAC" w:rsidRPr="00C9313A" w:rsidRDefault="00481AAC" w:rsidP="00481AA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Комбинированный ингаляционный наркоз (в том числе с применением ксенона)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за 1 час</w:t>
            </w:r>
          </w:p>
        </w:tc>
        <w:tc>
          <w:tcPr>
            <w:tcW w:w="1214" w:type="dxa"/>
            <w:vAlign w:val="center"/>
          </w:tcPr>
          <w:p w14:paraId="549DF946" w14:textId="77777777" w:rsidR="00481AAC" w:rsidRPr="00C9313A" w:rsidRDefault="00481AAC" w:rsidP="00481AA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AAC" w:rsidRPr="00C9313A" w14:paraId="24B847F2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41BDE036" w14:textId="77777777" w:rsidR="00481AAC" w:rsidRPr="00C9313A" w:rsidRDefault="00481AAC" w:rsidP="00481AA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B01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003.004</w:t>
            </w:r>
          </w:p>
        </w:tc>
        <w:tc>
          <w:tcPr>
            <w:tcW w:w="7637" w:type="dxa"/>
            <w:vAlign w:val="center"/>
          </w:tcPr>
          <w:p w14:paraId="2C4F5A39" w14:textId="77777777" w:rsidR="00481AAC" w:rsidRPr="00C9313A" w:rsidRDefault="00481AAC" w:rsidP="00481AA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Анестезиологическое пособие (включая раннее послеоперационное ведение)</w:t>
            </w:r>
          </w:p>
        </w:tc>
        <w:tc>
          <w:tcPr>
            <w:tcW w:w="1214" w:type="dxa"/>
            <w:vAlign w:val="center"/>
          </w:tcPr>
          <w:p w14:paraId="7B45180B" w14:textId="77777777" w:rsidR="00481AAC" w:rsidRPr="00C9313A" w:rsidRDefault="00481AAC" w:rsidP="00481AA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AAC" w:rsidRPr="00C9313A" w14:paraId="469E7F26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4CACE2C2" w14:textId="77777777" w:rsidR="00481AAC" w:rsidRPr="00C9313A" w:rsidRDefault="00481AAC" w:rsidP="00481AA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В03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003.006</w:t>
            </w:r>
          </w:p>
        </w:tc>
        <w:tc>
          <w:tcPr>
            <w:tcW w:w="7637" w:type="dxa"/>
            <w:vAlign w:val="center"/>
          </w:tcPr>
          <w:p w14:paraId="1F841022" w14:textId="77777777" w:rsidR="00481AAC" w:rsidRPr="00C9313A" w:rsidRDefault="00481AAC" w:rsidP="00481AA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Мониторинг основных параметров жизнедеятельности пациента во время проведения анестезии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(1 час)</w:t>
            </w:r>
          </w:p>
        </w:tc>
        <w:tc>
          <w:tcPr>
            <w:tcW w:w="1214" w:type="dxa"/>
            <w:vAlign w:val="center"/>
          </w:tcPr>
          <w:p w14:paraId="286BB228" w14:textId="77777777" w:rsidR="00481AAC" w:rsidRPr="00C9313A" w:rsidRDefault="00481AAC" w:rsidP="00481AA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AAC" w:rsidRPr="00C9313A" w14:paraId="548CCA63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4980ADBF" w14:textId="77777777" w:rsidR="00481AAC" w:rsidRPr="00C9313A" w:rsidRDefault="00481AAC" w:rsidP="00481AA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ВОЗ.015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637" w:type="dxa"/>
            <w:vAlign w:val="center"/>
          </w:tcPr>
          <w:p w14:paraId="6896432A" w14:textId="77777777" w:rsidR="00481AAC" w:rsidRPr="00C9313A" w:rsidRDefault="00481AAC" w:rsidP="00481AA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Кардиореспираторный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мониторинг</w:t>
            </w:r>
          </w:p>
        </w:tc>
        <w:tc>
          <w:tcPr>
            <w:tcW w:w="1214" w:type="dxa"/>
            <w:vAlign w:val="center"/>
          </w:tcPr>
          <w:p w14:paraId="679B86BC" w14:textId="77777777" w:rsidR="00481AAC" w:rsidRPr="00C9313A" w:rsidRDefault="00481AAC" w:rsidP="00481AA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AAC" w:rsidRPr="00C9313A" w14:paraId="522750DD" w14:textId="77777777" w:rsidTr="00BE7ECB">
        <w:trPr>
          <w:tblCellSpacing w:w="0" w:type="dxa"/>
        </w:trPr>
        <w:tc>
          <w:tcPr>
            <w:tcW w:w="1718" w:type="dxa"/>
            <w:vAlign w:val="center"/>
          </w:tcPr>
          <w:p w14:paraId="383D2DFA" w14:textId="77777777" w:rsidR="00481AAC" w:rsidRPr="00C9313A" w:rsidRDefault="00481AAC" w:rsidP="00481AA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ВОЗ.003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637" w:type="dxa"/>
            <w:vAlign w:val="center"/>
          </w:tcPr>
          <w:p w14:paraId="1E19ACE2" w14:textId="77777777" w:rsidR="00481AAC" w:rsidRPr="00C9313A" w:rsidRDefault="00481AAC" w:rsidP="00481AA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Комплекс исследований предоперационный для проведения планового оперативного вмешательства</w:t>
            </w:r>
          </w:p>
        </w:tc>
        <w:tc>
          <w:tcPr>
            <w:tcW w:w="1214" w:type="dxa"/>
            <w:vAlign w:val="center"/>
          </w:tcPr>
          <w:p w14:paraId="5A0A2481" w14:textId="77777777" w:rsidR="00481AAC" w:rsidRPr="00C9313A" w:rsidRDefault="00481AAC" w:rsidP="00481AA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AAC" w:rsidRPr="00C9313A" w14:paraId="73773063" w14:textId="77777777" w:rsidTr="00E15627">
        <w:trPr>
          <w:tblCellSpacing w:w="0" w:type="dxa"/>
        </w:trPr>
        <w:tc>
          <w:tcPr>
            <w:tcW w:w="1718" w:type="dxa"/>
          </w:tcPr>
          <w:p w14:paraId="49560C9F" w14:textId="77777777" w:rsidR="00481AAC" w:rsidRDefault="00481AAC" w:rsidP="00481AAC">
            <w:pPr>
              <w:pStyle w:val="af0"/>
            </w:pPr>
            <w:r>
              <w:t>А25.30.011</w:t>
            </w:r>
          </w:p>
        </w:tc>
        <w:tc>
          <w:tcPr>
            <w:tcW w:w="7637" w:type="dxa"/>
          </w:tcPr>
          <w:p w14:paraId="052EFD8B" w14:textId="77777777" w:rsidR="00481AAC" w:rsidRDefault="00481AAC" w:rsidP="00481AAC">
            <w:pPr>
              <w:pStyle w:val="af0"/>
            </w:pPr>
            <w:r>
              <w:t>Назначение лекарственных препаратов врачом-анестезиологом-реаниматологом</w:t>
            </w:r>
          </w:p>
        </w:tc>
        <w:tc>
          <w:tcPr>
            <w:tcW w:w="1214" w:type="dxa"/>
            <w:vAlign w:val="center"/>
          </w:tcPr>
          <w:p w14:paraId="76C15F70" w14:textId="77777777" w:rsidR="00481AAC" w:rsidRPr="00C9313A" w:rsidRDefault="00481AAC" w:rsidP="00481AA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AAC" w:rsidRPr="00C9313A" w14:paraId="2073A94F" w14:textId="77777777" w:rsidTr="00E15627">
        <w:trPr>
          <w:tblCellSpacing w:w="0" w:type="dxa"/>
        </w:trPr>
        <w:tc>
          <w:tcPr>
            <w:tcW w:w="1718" w:type="dxa"/>
          </w:tcPr>
          <w:p w14:paraId="3E884AF7" w14:textId="77777777" w:rsidR="00481AAC" w:rsidRDefault="00481AAC" w:rsidP="00481AAC">
            <w:pPr>
              <w:pStyle w:val="af0"/>
            </w:pPr>
            <w:r>
              <w:t>А25.30.012</w:t>
            </w:r>
          </w:p>
        </w:tc>
        <w:tc>
          <w:tcPr>
            <w:tcW w:w="7637" w:type="dxa"/>
          </w:tcPr>
          <w:p w14:paraId="0DB0A918" w14:textId="77777777" w:rsidR="00481AAC" w:rsidRDefault="00481AAC" w:rsidP="00481AAC">
            <w:pPr>
              <w:pStyle w:val="af0"/>
            </w:pPr>
            <w:r>
              <w:t>Назначение диетического питания врачом-анестезиологом-реаниматологом</w:t>
            </w:r>
          </w:p>
        </w:tc>
        <w:tc>
          <w:tcPr>
            <w:tcW w:w="1214" w:type="dxa"/>
            <w:vAlign w:val="center"/>
          </w:tcPr>
          <w:p w14:paraId="4D53BC82" w14:textId="77777777" w:rsidR="00481AAC" w:rsidRPr="00C9313A" w:rsidRDefault="00481AAC" w:rsidP="00481AA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AAC" w:rsidRPr="00C9313A" w14:paraId="40452F2B" w14:textId="77777777" w:rsidTr="00E15627">
        <w:trPr>
          <w:tblCellSpacing w:w="0" w:type="dxa"/>
        </w:trPr>
        <w:tc>
          <w:tcPr>
            <w:tcW w:w="1718" w:type="dxa"/>
          </w:tcPr>
          <w:p w14:paraId="10330CA0" w14:textId="77777777" w:rsidR="00481AAC" w:rsidRDefault="00481AAC" w:rsidP="00481AAC">
            <w:pPr>
              <w:pStyle w:val="af0"/>
            </w:pPr>
            <w:r>
              <w:t>А25.30.013</w:t>
            </w:r>
          </w:p>
        </w:tc>
        <w:tc>
          <w:tcPr>
            <w:tcW w:w="7637" w:type="dxa"/>
          </w:tcPr>
          <w:p w14:paraId="11781033" w14:textId="77777777" w:rsidR="00481AAC" w:rsidRDefault="00481AAC" w:rsidP="00481AAC">
            <w:pPr>
              <w:pStyle w:val="af0"/>
            </w:pPr>
            <w:r>
              <w:t>Назначение лечебно-оздоровительного режима врачом-анестезиологом-реаниматологом</w:t>
            </w:r>
          </w:p>
        </w:tc>
        <w:tc>
          <w:tcPr>
            <w:tcW w:w="1214" w:type="dxa"/>
            <w:vAlign w:val="center"/>
          </w:tcPr>
          <w:p w14:paraId="46121F3D" w14:textId="77777777" w:rsidR="00481AAC" w:rsidRPr="00C9313A" w:rsidRDefault="00481AAC" w:rsidP="00481AA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AAC" w:rsidRPr="00C9313A" w14:paraId="6C7D25E0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392F4D74" w14:textId="77777777" w:rsidR="00481AAC" w:rsidRPr="00C9313A" w:rsidRDefault="00481AAC" w:rsidP="00481AAC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37" w:type="dxa"/>
            <w:vAlign w:val="center"/>
          </w:tcPr>
          <w:p w14:paraId="66BB23E5" w14:textId="77777777" w:rsidR="00481AAC" w:rsidRPr="00C9313A" w:rsidRDefault="00481AAC" w:rsidP="00481AAC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b/>
                <w:sz w:val="24"/>
                <w:szCs w:val="24"/>
              </w:rPr>
              <w:t>Профилактика</w:t>
            </w:r>
          </w:p>
        </w:tc>
        <w:tc>
          <w:tcPr>
            <w:tcW w:w="1214" w:type="dxa"/>
            <w:vAlign w:val="center"/>
          </w:tcPr>
          <w:p w14:paraId="345CF058" w14:textId="77777777" w:rsidR="00481AAC" w:rsidRPr="00C9313A" w:rsidRDefault="00481AAC" w:rsidP="00481AA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AAC" w:rsidRPr="00C9313A" w14:paraId="3B13018B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1822EE46" w14:textId="77777777" w:rsidR="00481AAC" w:rsidRPr="00C9313A" w:rsidRDefault="00481AAC" w:rsidP="00481AA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А11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07.023</w:t>
            </w:r>
          </w:p>
        </w:tc>
        <w:tc>
          <w:tcPr>
            <w:tcW w:w="7637" w:type="dxa"/>
            <w:vAlign w:val="center"/>
          </w:tcPr>
          <w:p w14:paraId="0F1BBC7D" w14:textId="77777777" w:rsidR="00481AAC" w:rsidRPr="00C9313A" w:rsidRDefault="00481AAC" w:rsidP="00481AA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Применение метода серебрения зуба</w:t>
            </w:r>
          </w:p>
        </w:tc>
        <w:tc>
          <w:tcPr>
            <w:tcW w:w="1214" w:type="dxa"/>
            <w:vAlign w:val="center"/>
          </w:tcPr>
          <w:p w14:paraId="361ABEB5" w14:textId="77777777" w:rsidR="00481AAC" w:rsidRPr="00C9313A" w:rsidRDefault="00481AAC" w:rsidP="00481AA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AAC" w:rsidRPr="00C9313A" w14:paraId="2B030163" w14:textId="77777777" w:rsidTr="00276B33">
        <w:trPr>
          <w:tblCellSpacing w:w="0" w:type="dxa"/>
        </w:trPr>
        <w:tc>
          <w:tcPr>
            <w:tcW w:w="1718" w:type="dxa"/>
          </w:tcPr>
          <w:p w14:paraId="632EF887" w14:textId="77777777" w:rsidR="00481AAC" w:rsidRPr="00C9313A" w:rsidRDefault="00481AAC" w:rsidP="00481AAC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А</w:t>
            </w:r>
            <w:r w:rsidRPr="00E00AC1">
              <w:rPr>
                <w:rFonts w:asciiTheme="minorHAnsi" w:hAnsiTheme="minorHAnsi" w:cstheme="minorHAnsi"/>
                <w:sz w:val="24"/>
                <w:szCs w:val="24"/>
              </w:rPr>
              <w:t>12.07.003</w:t>
            </w:r>
          </w:p>
        </w:tc>
        <w:tc>
          <w:tcPr>
            <w:tcW w:w="7637" w:type="dxa"/>
          </w:tcPr>
          <w:p w14:paraId="1C013461" w14:textId="77777777" w:rsidR="00481AAC" w:rsidRPr="00C9313A" w:rsidRDefault="00481AAC" w:rsidP="00481AAC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E00AC1">
              <w:rPr>
                <w:rFonts w:asciiTheme="minorHAnsi" w:hAnsiTheme="minorHAnsi" w:cstheme="minorHAnsi"/>
                <w:sz w:val="24"/>
                <w:szCs w:val="24"/>
              </w:rPr>
              <w:t>Определение индексов гигиены полости рта</w:t>
            </w:r>
          </w:p>
        </w:tc>
        <w:tc>
          <w:tcPr>
            <w:tcW w:w="1214" w:type="dxa"/>
          </w:tcPr>
          <w:p w14:paraId="75431ED6" w14:textId="77777777" w:rsidR="00481AAC" w:rsidRPr="00C9313A" w:rsidRDefault="00481AAC" w:rsidP="00481AAC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1AAC" w:rsidRPr="00C9313A" w14:paraId="5D3969F7" w14:textId="77777777" w:rsidTr="00276B33">
        <w:trPr>
          <w:tblCellSpacing w:w="0" w:type="dxa"/>
        </w:trPr>
        <w:tc>
          <w:tcPr>
            <w:tcW w:w="1718" w:type="dxa"/>
          </w:tcPr>
          <w:p w14:paraId="2D59005E" w14:textId="77777777" w:rsidR="00481AAC" w:rsidRPr="00E00AC1" w:rsidRDefault="00481AAC" w:rsidP="00481AAC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E00AC1">
              <w:rPr>
                <w:rFonts w:asciiTheme="minorHAnsi" w:hAnsiTheme="minorHAnsi" w:cstheme="minorHAnsi"/>
                <w:sz w:val="24"/>
                <w:szCs w:val="24"/>
              </w:rPr>
              <w:t>12.07.004</w:t>
            </w:r>
          </w:p>
        </w:tc>
        <w:tc>
          <w:tcPr>
            <w:tcW w:w="7637" w:type="dxa"/>
          </w:tcPr>
          <w:p w14:paraId="4A6FE1FA" w14:textId="77777777" w:rsidR="00481AAC" w:rsidRPr="00E00AC1" w:rsidRDefault="00481AAC" w:rsidP="00481AAC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E00AC1">
              <w:rPr>
                <w:rFonts w:asciiTheme="minorHAnsi" w:hAnsiTheme="minorHAnsi" w:cstheme="minorHAnsi"/>
                <w:sz w:val="24"/>
                <w:szCs w:val="24"/>
              </w:rPr>
              <w:t xml:space="preserve">Определение </w:t>
            </w:r>
            <w:proofErr w:type="spellStart"/>
            <w:r w:rsidRPr="00E00AC1">
              <w:rPr>
                <w:rFonts w:asciiTheme="minorHAnsi" w:hAnsiTheme="minorHAnsi" w:cstheme="minorHAnsi"/>
                <w:sz w:val="24"/>
                <w:szCs w:val="24"/>
              </w:rPr>
              <w:t>пародонтальных</w:t>
            </w:r>
            <w:proofErr w:type="spellEnd"/>
            <w:r w:rsidRPr="00E00AC1">
              <w:rPr>
                <w:rFonts w:asciiTheme="minorHAnsi" w:hAnsiTheme="minorHAnsi" w:cstheme="minorHAnsi"/>
                <w:sz w:val="24"/>
                <w:szCs w:val="24"/>
              </w:rPr>
              <w:t xml:space="preserve"> индексов</w:t>
            </w:r>
          </w:p>
        </w:tc>
        <w:tc>
          <w:tcPr>
            <w:tcW w:w="1214" w:type="dxa"/>
          </w:tcPr>
          <w:p w14:paraId="413D06C4" w14:textId="77777777" w:rsidR="00481AAC" w:rsidRPr="00C9313A" w:rsidRDefault="00481AAC" w:rsidP="00481AAC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1AAC" w:rsidRPr="00C9313A" w14:paraId="4607AB12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7EA2FD9F" w14:textId="77777777" w:rsidR="00481AAC" w:rsidRPr="00C9313A" w:rsidRDefault="00481AAC" w:rsidP="00481AAC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А11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07.024</w:t>
            </w:r>
          </w:p>
        </w:tc>
        <w:tc>
          <w:tcPr>
            <w:tcW w:w="7637" w:type="dxa"/>
            <w:vAlign w:val="center"/>
          </w:tcPr>
          <w:p w14:paraId="4DE8B53F" w14:textId="77777777" w:rsidR="00481AAC" w:rsidRPr="00C9313A" w:rsidRDefault="00481AAC" w:rsidP="00481AAC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Местное применение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реминерализующих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препаратов в области зуба</w:t>
            </w:r>
          </w:p>
        </w:tc>
        <w:tc>
          <w:tcPr>
            <w:tcW w:w="1214" w:type="dxa"/>
            <w:vAlign w:val="center"/>
          </w:tcPr>
          <w:p w14:paraId="737E0EB8" w14:textId="77777777" w:rsidR="00481AAC" w:rsidRPr="00C9313A" w:rsidRDefault="00481AAC" w:rsidP="00481AA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AAC" w:rsidRPr="00C9313A" w14:paraId="62A87CF0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2F3A9FB1" w14:textId="77777777" w:rsidR="00481AAC" w:rsidRPr="00C9313A" w:rsidRDefault="00481AAC" w:rsidP="00481AA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А11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07.012</w:t>
            </w:r>
          </w:p>
        </w:tc>
        <w:tc>
          <w:tcPr>
            <w:tcW w:w="7637" w:type="dxa"/>
            <w:vAlign w:val="center"/>
          </w:tcPr>
          <w:p w14:paraId="770D0E15" w14:textId="77777777" w:rsidR="00481AAC" w:rsidRPr="00C9313A" w:rsidRDefault="00481AAC" w:rsidP="00481AA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Глубокое фторирование эмали зуба</w:t>
            </w:r>
          </w:p>
        </w:tc>
        <w:tc>
          <w:tcPr>
            <w:tcW w:w="1214" w:type="dxa"/>
            <w:vAlign w:val="center"/>
          </w:tcPr>
          <w:p w14:paraId="4AE23217" w14:textId="77777777" w:rsidR="00481AAC" w:rsidRPr="00C9313A" w:rsidRDefault="00481AAC" w:rsidP="00481AA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AAC" w:rsidRPr="00C9313A" w14:paraId="57398299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74CDE232" w14:textId="77777777" w:rsidR="00481AAC" w:rsidRPr="00C9313A" w:rsidRDefault="00481AAC" w:rsidP="00481AAC">
            <w:pPr>
              <w:pStyle w:val="ConsPlusNormal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А14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07.003</w:t>
            </w:r>
          </w:p>
        </w:tc>
        <w:tc>
          <w:tcPr>
            <w:tcW w:w="7637" w:type="dxa"/>
            <w:vAlign w:val="center"/>
          </w:tcPr>
          <w:p w14:paraId="196B7E4B" w14:textId="77777777" w:rsidR="00481AAC" w:rsidRPr="00C9313A" w:rsidRDefault="00481AAC" w:rsidP="001C2599">
            <w:pPr>
              <w:pStyle w:val="ConsPlusNormal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Гигиена полости рта и зубов</w:t>
            </w:r>
            <w:r w:rsidR="001C259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14" w:type="dxa"/>
            <w:vAlign w:val="center"/>
          </w:tcPr>
          <w:p w14:paraId="4BD8CCE6" w14:textId="77777777" w:rsidR="00481AAC" w:rsidRPr="00C9313A" w:rsidRDefault="00481AAC" w:rsidP="00481AA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AAC" w:rsidRPr="00C9313A" w14:paraId="1C285695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545408C3" w14:textId="77777777" w:rsidR="00481AAC" w:rsidRPr="00C9313A" w:rsidRDefault="00481AAC" w:rsidP="00481AA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А14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07.008</w:t>
            </w:r>
          </w:p>
        </w:tc>
        <w:tc>
          <w:tcPr>
            <w:tcW w:w="7637" w:type="dxa"/>
            <w:vAlign w:val="center"/>
          </w:tcPr>
          <w:p w14:paraId="36E1113C" w14:textId="77777777" w:rsidR="00481AAC" w:rsidRPr="002D4225" w:rsidRDefault="00481AAC" w:rsidP="00481AA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Обучение гигиене полости рта и зубов индивидуальное, подбор средств и предметов гигиены полости рта</w:t>
            </w:r>
          </w:p>
        </w:tc>
        <w:tc>
          <w:tcPr>
            <w:tcW w:w="1214" w:type="dxa"/>
            <w:vAlign w:val="center"/>
          </w:tcPr>
          <w:p w14:paraId="735EEFF4" w14:textId="77777777" w:rsidR="00481AAC" w:rsidRPr="00C9313A" w:rsidRDefault="00481AAC" w:rsidP="00481AA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AAC" w:rsidRPr="00C9313A" w14:paraId="75DD7222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528E5E2E" w14:textId="77777777" w:rsidR="00481AAC" w:rsidRPr="00C9313A" w:rsidRDefault="00481AAC" w:rsidP="00481AA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А14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07.008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.001</w:t>
            </w:r>
          </w:p>
        </w:tc>
        <w:tc>
          <w:tcPr>
            <w:tcW w:w="7637" w:type="dxa"/>
            <w:vAlign w:val="center"/>
          </w:tcPr>
          <w:p w14:paraId="3ABFF290" w14:textId="77777777" w:rsidR="00481AAC" w:rsidRPr="00C9313A" w:rsidRDefault="00481AAC" w:rsidP="00481AA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Обучение гигиене полости рта и зубов индивидуальное, подбор средств и предметов гигиены полости рта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(с использованием щетки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Курапрокс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14" w:type="dxa"/>
            <w:vAlign w:val="center"/>
          </w:tcPr>
          <w:p w14:paraId="70C94EB5" w14:textId="77777777" w:rsidR="00481AAC" w:rsidRPr="00C9313A" w:rsidRDefault="00481AAC" w:rsidP="00481AA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AAC" w:rsidRPr="00C9313A" w14:paraId="41F2B0CA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4B707045" w14:textId="77777777" w:rsidR="00481AAC" w:rsidRPr="00C9313A" w:rsidRDefault="00481AAC" w:rsidP="00481AA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А14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07.008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.002</w:t>
            </w:r>
          </w:p>
        </w:tc>
        <w:tc>
          <w:tcPr>
            <w:tcW w:w="7637" w:type="dxa"/>
            <w:vAlign w:val="center"/>
          </w:tcPr>
          <w:p w14:paraId="338FF2E4" w14:textId="77777777" w:rsidR="00481AAC" w:rsidRPr="00C9313A" w:rsidRDefault="00481AAC" w:rsidP="00481AA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Обучение гигиене полости рта и зубов индивидуальное, подбор средств и предметов гигиены полости рта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(с использованием пасты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Курапрокс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14" w:type="dxa"/>
            <w:vAlign w:val="center"/>
          </w:tcPr>
          <w:p w14:paraId="3465D6EA" w14:textId="77777777" w:rsidR="00481AAC" w:rsidRPr="00C9313A" w:rsidRDefault="00481AAC" w:rsidP="00481AA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AAC" w:rsidRPr="00C9313A" w14:paraId="3798A3F9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167510CC" w14:textId="77777777" w:rsidR="00481AAC" w:rsidRPr="00C9313A" w:rsidRDefault="00481AAC" w:rsidP="00481AA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А14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07.008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.003</w:t>
            </w:r>
          </w:p>
        </w:tc>
        <w:tc>
          <w:tcPr>
            <w:tcW w:w="7637" w:type="dxa"/>
            <w:vAlign w:val="center"/>
          </w:tcPr>
          <w:p w14:paraId="24122CAA" w14:textId="77777777" w:rsidR="00481AAC" w:rsidRPr="00C9313A" w:rsidRDefault="00481AAC" w:rsidP="00481AA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Обучение гигиене полости рта и зубов индивидуальное, подбор средств и предметов гигиены полости рта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(с использованием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флосса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14" w:type="dxa"/>
            <w:vAlign w:val="center"/>
          </w:tcPr>
          <w:p w14:paraId="68484554" w14:textId="77777777" w:rsidR="00481AAC" w:rsidRPr="00C9313A" w:rsidRDefault="00481AAC" w:rsidP="00481AA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AAC" w:rsidRPr="00C9313A" w14:paraId="37091357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75D755FB" w14:textId="77777777" w:rsidR="00481AAC" w:rsidRPr="00C9313A" w:rsidRDefault="00481AAC" w:rsidP="00481AA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</w:p>
        </w:tc>
        <w:tc>
          <w:tcPr>
            <w:tcW w:w="7637" w:type="dxa"/>
            <w:vAlign w:val="center"/>
          </w:tcPr>
          <w:p w14:paraId="610A65CF" w14:textId="77777777" w:rsidR="00481AAC" w:rsidRPr="00C9313A" w:rsidRDefault="00481AAC" w:rsidP="00481AA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Ультразвуковое удаление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наддесневых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поддесневых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зубных отложений в области зуба</w:t>
            </w:r>
          </w:p>
        </w:tc>
        <w:tc>
          <w:tcPr>
            <w:tcW w:w="1214" w:type="dxa"/>
            <w:vAlign w:val="center"/>
          </w:tcPr>
          <w:p w14:paraId="66F09821" w14:textId="77777777" w:rsidR="00481AAC" w:rsidRPr="00C9313A" w:rsidRDefault="00481AAC" w:rsidP="00481AA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AAC" w:rsidRPr="00C9313A" w14:paraId="4FC8E028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7237B2EA" w14:textId="77777777" w:rsidR="00481AAC" w:rsidRPr="00C9313A" w:rsidRDefault="00481AAC" w:rsidP="00481AA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07.051</w:t>
            </w:r>
          </w:p>
        </w:tc>
        <w:tc>
          <w:tcPr>
            <w:tcW w:w="7637" w:type="dxa"/>
            <w:vAlign w:val="center"/>
          </w:tcPr>
          <w:p w14:paraId="5DD7B1B1" w14:textId="77777777" w:rsidR="00481AAC" w:rsidRPr="00C9313A" w:rsidRDefault="00481AAC" w:rsidP="00481AA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Профессиональная гигиена полости рта и зубов</w:t>
            </w:r>
          </w:p>
        </w:tc>
        <w:tc>
          <w:tcPr>
            <w:tcW w:w="1214" w:type="dxa"/>
            <w:vAlign w:val="center"/>
          </w:tcPr>
          <w:p w14:paraId="36C8C8B7" w14:textId="77777777" w:rsidR="00481AAC" w:rsidRPr="00C9313A" w:rsidRDefault="00481AAC" w:rsidP="00481AA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AAC" w:rsidRPr="00C9313A" w14:paraId="59C2DCE7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684C49E7" w14:textId="77777777" w:rsidR="00481AAC" w:rsidRPr="00C9313A" w:rsidRDefault="00481AAC" w:rsidP="00481AA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А25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</w:p>
        </w:tc>
        <w:tc>
          <w:tcPr>
            <w:tcW w:w="7637" w:type="dxa"/>
            <w:vAlign w:val="center"/>
          </w:tcPr>
          <w:p w14:paraId="51BC07EC" w14:textId="77777777" w:rsidR="00481AAC" w:rsidRPr="00C9313A" w:rsidRDefault="00481AAC" w:rsidP="00481AA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Назначение диетического питания при заболеваниях полости рта и зубов</w:t>
            </w:r>
          </w:p>
        </w:tc>
        <w:tc>
          <w:tcPr>
            <w:tcW w:w="1214" w:type="dxa"/>
            <w:vAlign w:val="center"/>
          </w:tcPr>
          <w:p w14:paraId="3588BCE1" w14:textId="77777777" w:rsidR="00481AAC" w:rsidRPr="00C9313A" w:rsidRDefault="00481AAC" w:rsidP="00481AA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AAC" w:rsidRPr="00C9313A" w14:paraId="706A2E34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23A1699A" w14:textId="77777777" w:rsidR="00481AAC" w:rsidRPr="00C9313A" w:rsidRDefault="00481AAC" w:rsidP="00481AA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А25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07.003</w:t>
            </w:r>
          </w:p>
        </w:tc>
        <w:tc>
          <w:tcPr>
            <w:tcW w:w="7637" w:type="dxa"/>
            <w:vAlign w:val="center"/>
          </w:tcPr>
          <w:p w14:paraId="025D1111" w14:textId="77777777" w:rsidR="00481AAC" w:rsidRPr="00C9313A" w:rsidRDefault="00481AAC" w:rsidP="00481AA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Назначение лечебно-оздоровительного режима при заболеваниях полости рта и зубов</w:t>
            </w:r>
          </w:p>
        </w:tc>
        <w:tc>
          <w:tcPr>
            <w:tcW w:w="1214" w:type="dxa"/>
            <w:vAlign w:val="center"/>
          </w:tcPr>
          <w:p w14:paraId="47645DAA" w14:textId="77777777" w:rsidR="00481AAC" w:rsidRPr="00C9313A" w:rsidRDefault="00481AAC" w:rsidP="00481AA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AAC" w:rsidRPr="00C9313A" w14:paraId="5A411892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347B83DE" w14:textId="77777777" w:rsidR="00481AAC" w:rsidRPr="00C9313A" w:rsidRDefault="00481AAC" w:rsidP="00481AA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В04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070.001</w:t>
            </w:r>
          </w:p>
        </w:tc>
        <w:tc>
          <w:tcPr>
            <w:tcW w:w="7637" w:type="dxa"/>
            <w:vAlign w:val="center"/>
          </w:tcPr>
          <w:p w14:paraId="017EA29C" w14:textId="77777777" w:rsidR="00481AAC" w:rsidRPr="00C9313A" w:rsidRDefault="00481AAC" w:rsidP="00481AA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Школа психологической профилактики для пациентов и родственников (адаптивный прием) </w:t>
            </w:r>
          </w:p>
        </w:tc>
        <w:tc>
          <w:tcPr>
            <w:tcW w:w="1214" w:type="dxa"/>
            <w:vAlign w:val="center"/>
          </w:tcPr>
          <w:p w14:paraId="7230EEAB" w14:textId="77777777" w:rsidR="00481AAC" w:rsidRPr="00C9313A" w:rsidRDefault="00481AAC" w:rsidP="00481AA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AAC" w:rsidRPr="00C9313A" w14:paraId="0160BA0A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0E588790" w14:textId="77777777" w:rsidR="00481AAC" w:rsidRPr="00C9313A" w:rsidRDefault="00481AAC" w:rsidP="00481AA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07.057</w:t>
            </w:r>
          </w:p>
        </w:tc>
        <w:tc>
          <w:tcPr>
            <w:tcW w:w="7637" w:type="dxa"/>
            <w:vAlign w:val="center"/>
          </w:tcPr>
          <w:p w14:paraId="75554FB7" w14:textId="77777777" w:rsidR="00481AAC" w:rsidRPr="00C9313A" w:rsidRDefault="00481AAC" w:rsidP="00481AA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Запечатывание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фиссуры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зуба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герметиком</w:t>
            </w:r>
            <w:proofErr w:type="spellEnd"/>
          </w:p>
        </w:tc>
        <w:tc>
          <w:tcPr>
            <w:tcW w:w="1214" w:type="dxa"/>
            <w:vAlign w:val="center"/>
          </w:tcPr>
          <w:p w14:paraId="64E0065B" w14:textId="77777777" w:rsidR="00481AAC" w:rsidRPr="00C9313A" w:rsidRDefault="00481AAC" w:rsidP="00481AA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AAC" w:rsidRPr="00C9313A" w14:paraId="4169DAF7" w14:textId="77777777" w:rsidTr="00276B33">
        <w:trPr>
          <w:tblCellSpacing w:w="0" w:type="dxa"/>
        </w:trPr>
        <w:tc>
          <w:tcPr>
            <w:tcW w:w="1718" w:type="dxa"/>
          </w:tcPr>
          <w:p w14:paraId="76CDB11A" w14:textId="77777777" w:rsidR="00481AAC" w:rsidRPr="00C9313A" w:rsidRDefault="00481AAC" w:rsidP="00481AA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16.07.050</w:t>
            </w:r>
          </w:p>
        </w:tc>
        <w:tc>
          <w:tcPr>
            <w:tcW w:w="7637" w:type="dxa"/>
          </w:tcPr>
          <w:p w14:paraId="4C101760" w14:textId="77777777" w:rsidR="00481AAC" w:rsidRPr="00C9313A" w:rsidRDefault="00481AAC" w:rsidP="00481AA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ru-RU"/>
              </w:rPr>
              <w:t>Отбеливание зубов</w:t>
            </w:r>
          </w:p>
        </w:tc>
        <w:tc>
          <w:tcPr>
            <w:tcW w:w="1214" w:type="dxa"/>
            <w:vAlign w:val="center"/>
          </w:tcPr>
          <w:p w14:paraId="205D96AB" w14:textId="77777777" w:rsidR="00481AAC" w:rsidRPr="00C9313A" w:rsidRDefault="00481AAC" w:rsidP="00481AA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AAC" w:rsidRPr="00C9313A" w14:paraId="2F3624BC" w14:textId="77777777" w:rsidTr="00276B33">
        <w:trPr>
          <w:tblCellSpacing w:w="0" w:type="dxa"/>
        </w:trPr>
        <w:tc>
          <w:tcPr>
            <w:tcW w:w="1718" w:type="dxa"/>
          </w:tcPr>
          <w:p w14:paraId="1501FC17" w14:textId="77777777" w:rsidR="00481AAC" w:rsidRPr="00C9313A" w:rsidRDefault="00481AAC" w:rsidP="00481AA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16.07.050.001</w:t>
            </w:r>
          </w:p>
        </w:tc>
        <w:tc>
          <w:tcPr>
            <w:tcW w:w="7637" w:type="dxa"/>
          </w:tcPr>
          <w:p w14:paraId="0830C757" w14:textId="77777777" w:rsidR="00481AAC" w:rsidRPr="00C9313A" w:rsidRDefault="00481AAC" w:rsidP="00481AA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 xml:space="preserve">Профессиональное отбеливание зубов клиническое часовое за один визит (2 челюсти в линии улыбки) аппаратом </w:t>
            </w:r>
            <w:r w:rsidRPr="00C9313A"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  <w:t>ZOOM</w:t>
            </w:r>
            <w:r w:rsidRPr="00C931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1214" w:type="dxa"/>
            <w:vAlign w:val="center"/>
          </w:tcPr>
          <w:p w14:paraId="525C04EF" w14:textId="77777777" w:rsidR="00481AAC" w:rsidRPr="00C9313A" w:rsidRDefault="00481AAC" w:rsidP="00481AA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AAC" w:rsidRPr="00C9313A" w14:paraId="24FDE274" w14:textId="77777777" w:rsidTr="00276B33">
        <w:trPr>
          <w:tblCellSpacing w:w="0" w:type="dxa"/>
        </w:trPr>
        <w:tc>
          <w:tcPr>
            <w:tcW w:w="1718" w:type="dxa"/>
          </w:tcPr>
          <w:p w14:paraId="4B2C06F4" w14:textId="77777777" w:rsidR="00481AAC" w:rsidRPr="00C9313A" w:rsidRDefault="00481AAC" w:rsidP="00481AA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16.07.050.002</w:t>
            </w:r>
          </w:p>
        </w:tc>
        <w:tc>
          <w:tcPr>
            <w:tcW w:w="7637" w:type="dxa"/>
          </w:tcPr>
          <w:p w14:paraId="7313A37E" w14:textId="77777777" w:rsidR="00481AAC" w:rsidRPr="00C9313A" w:rsidRDefault="00481AAC" w:rsidP="00481AA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 xml:space="preserve">Профессиональное отбеливание зубов </w:t>
            </w:r>
            <w:proofErr w:type="spellStart"/>
            <w:r w:rsidRPr="00C931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капповое</w:t>
            </w:r>
            <w:proofErr w:type="spellEnd"/>
            <w:r w:rsidRPr="00C931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 xml:space="preserve"> домашнее 2 челюсти (включает стоимость изготовления капп и стандартный набор отбеливающего геля)</w:t>
            </w:r>
          </w:p>
        </w:tc>
        <w:tc>
          <w:tcPr>
            <w:tcW w:w="1214" w:type="dxa"/>
            <w:vAlign w:val="center"/>
          </w:tcPr>
          <w:p w14:paraId="53740558" w14:textId="77777777" w:rsidR="00481AAC" w:rsidRPr="00C9313A" w:rsidRDefault="00481AAC" w:rsidP="00481AA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AAC" w:rsidRPr="00C9313A" w14:paraId="44130A55" w14:textId="77777777" w:rsidTr="00276B33">
        <w:trPr>
          <w:tblCellSpacing w:w="0" w:type="dxa"/>
        </w:trPr>
        <w:tc>
          <w:tcPr>
            <w:tcW w:w="1718" w:type="dxa"/>
          </w:tcPr>
          <w:p w14:paraId="3AE53BAE" w14:textId="77777777" w:rsidR="00481AAC" w:rsidRPr="00C9313A" w:rsidRDefault="00481AAC" w:rsidP="00481AA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16.07.050.003</w:t>
            </w:r>
          </w:p>
        </w:tc>
        <w:tc>
          <w:tcPr>
            <w:tcW w:w="7637" w:type="dxa"/>
          </w:tcPr>
          <w:p w14:paraId="072F5D41" w14:textId="77777777" w:rsidR="00481AAC" w:rsidRPr="00C9313A" w:rsidRDefault="00481AAC" w:rsidP="00481AA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Профессиональное отбеливание зубов дополнительный шприц отбеливающего материала из набора домашнего отбеливания</w:t>
            </w:r>
          </w:p>
        </w:tc>
        <w:tc>
          <w:tcPr>
            <w:tcW w:w="1214" w:type="dxa"/>
            <w:vAlign w:val="center"/>
          </w:tcPr>
          <w:p w14:paraId="3F192E53" w14:textId="77777777" w:rsidR="00481AAC" w:rsidRPr="00C9313A" w:rsidRDefault="00481AAC" w:rsidP="00481AA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AAC" w:rsidRPr="00C9313A" w14:paraId="3A4A97FD" w14:textId="77777777" w:rsidTr="00276B33">
        <w:trPr>
          <w:tblCellSpacing w:w="0" w:type="dxa"/>
        </w:trPr>
        <w:tc>
          <w:tcPr>
            <w:tcW w:w="1718" w:type="dxa"/>
          </w:tcPr>
          <w:p w14:paraId="2980331A" w14:textId="77777777" w:rsidR="00481AAC" w:rsidRPr="00C9313A" w:rsidRDefault="00481AAC" w:rsidP="00481AA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16.07.050.004</w:t>
            </w:r>
          </w:p>
        </w:tc>
        <w:tc>
          <w:tcPr>
            <w:tcW w:w="7637" w:type="dxa"/>
          </w:tcPr>
          <w:p w14:paraId="36352637" w14:textId="77777777" w:rsidR="00481AAC" w:rsidRPr="00C9313A" w:rsidRDefault="00481AAC" w:rsidP="00481AA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 xml:space="preserve">Профессиональное отбеливание зубов </w:t>
            </w:r>
            <w:proofErr w:type="spellStart"/>
            <w:r w:rsidRPr="00C931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внутрикоронковое</w:t>
            </w:r>
            <w:proofErr w:type="spellEnd"/>
            <w:r w:rsidRPr="00C931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C931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невитальных</w:t>
            </w:r>
            <w:proofErr w:type="spellEnd"/>
            <w:r w:rsidRPr="00C931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 xml:space="preserve"> измененных в цвете зубов (1 зуб)</w:t>
            </w:r>
          </w:p>
        </w:tc>
        <w:tc>
          <w:tcPr>
            <w:tcW w:w="1214" w:type="dxa"/>
            <w:vAlign w:val="center"/>
          </w:tcPr>
          <w:p w14:paraId="3007E78B" w14:textId="77777777" w:rsidR="00481AAC" w:rsidRPr="00C9313A" w:rsidRDefault="00481AAC" w:rsidP="00481AA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AAC" w:rsidRPr="00C9313A" w14:paraId="295DF345" w14:textId="77777777" w:rsidTr="00276B33">
        <w:trPr>
          <w:tblCellSpacing w:w="0" w:type="dxa"/>
        </w:trPr>
        <w:tc>
          <w:tcPr>
            <w:tcW w:w="1718" w:type="dxa"/>
          </w:tcPr>
          <w:p w14:paraId="5AB58C3E" w14:textId="77777777" w:rsidR="00481AAC" w:rsidRPr="00C9313A" w:rsidRDefault="00481AAC" w:rsidP="00481AAC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16.07.050.005</w:t>
            </w:r>
          </w:p>
        </w:tc>
        <w:tc>
          <w:tcPr>
            <w:tcW w:w="7637" w:type="dxa"/>
          </w:tcPr>
          <w:p w14:paraId="01D1FD5F" w14:textId="77777777" w:rsidR="00481AAC" w:rsidRPr="00C9313A" w:rsidRDefault="00481AAC" w:rsidP="00481AAC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Профессиональное отбеливание зубов направленное клиническое (1 зуб)</w:t>
            </w:r>
          </w:p>
        </w:tc>
        <w:tc>
          <w:tcPr>
            <w:tcW w:w="1214" w:type="dxa"/>
            <w:vAlign w:val="center"/>
          </w:tcPr>
          <w:p w14:paraId="6FF1C6A1" w14:textId="77777777" w:rsidR="00481AAC" w:rsidRPr="00C9313A" w:rsidRDefault="00481AAC" w:rsidP="00481AA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AAC" w:rsidRPr="00C9313A" w14:paraId="7F37C965" w14:textId="77777777" w:rsidTr="00276B33">
        <w:trPr>
          <w:tblCellSpacing w:w="0" w:type="dxa"/>
        </w:trPr>
        <w:tc>
          <w:tcPr>
            <w:tcW w:w="1718" w:type="dxa"/>
          </w:tcPr>
          <w:p w14:paraId="144A7450" w14:textId="77777777" w:rsidR="00481AAC" w:rsidRPr="00C9313A" w:rsidRDefault="00481AAC" w:rsidP="00481AAC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16.07.050.00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7637" w:type="dxa"/>
          </w:tcPr>
          <w:p w14:paraId="075CD72A" w14:textId="77777777" w:rsidR="00481AAC" w:rsidRPr="00C9313A" w:rsidRDefault="00481AAC" w:rsidP="00481AAC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 xml:space="preserve">Профессиональное отбеливание зубов клиническое препаратом </w:t>
            </w:r>
            <w:proofErr w:type="spellStart"/>
            <w:r w:rsidRPr="00C931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Опалесценс</w:t>
            </w:r>
            <w:proofErr w:type="spellEnd"/>
            <w:r w:rsidRPr="00C931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 xml:space="preserve"> (2 челюсти в линии улыбки)</w:t>
            </w:r>
          </w:p>
        </w:tc>
        <w:tc>
          <w:tcPr>
            <w:tcW w:w="1214" w:type="dxa"/>
            <w:vAlign w:val="center"/>
          </w:tcPr>
          <w:p w14:paraId="0FB71F48" w14:textId="77777777" w:rsidR="00481AAC" w:rsidRPr="00C9313A" w:rsidRDefault="00481AAC" w:rsidP="00481AA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AAC" w:rsidRPr="00C9313A" w14:paraId="76629904" w14:textId="77777777" w:rsidTr="00276B33">
        <w:trPr>
          <w:tblCellSpacing w:w="0" w:type="dxa"/>
        </w:trPr>
        <w:tc>
          <w:tcPr>
            <w:tcW w:w="1718" w:type="dxa"/>
          </w:tcPr>
          <w:p w14:paraId="1A362965" w14:textId="77777777" w:rsidR="00481AAC" w:rsidRPr="00940E84" w:rsidRDefault="00481AAC" w:rsidP="00481AAC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37" w:type="dxa"/>
            <w:vAlign w:val="center"/>
          </w:tcPr>
          <w:p w14:paraId="2ADECB5A" w14:textId="77777777" w:rsidR="00481AAC" w:rsidRPr="00C9313A" w:rsidRDefault="00481AAC" w:rsidP="00481AAC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ru-RU"/>
              </w:rPr>
              <w:t>Терапевтические услуги</w:t>
            </w:r>
          </w:p>
        </w:tc>
        <w:tc>
          <w:tcPr>
            <w:tcW w:w="1214" w:type="dxa"/>
            <w:vAlign w:val="center"/>
          </w:tcPr>
          <w:p w14:paraId="402C165C" w14:textId="77777777" w:rsidR="00481AAC" w:rsidRPr="00C9313A" w:rsidRDefault="00481AAC" w:rsidP="00481AA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AAC" w:rsidRPr="00C9313A" w14:paraId="2E7F60CF" w14:textId="77777777" w:rsidTr="00276B33">
        <w:trPr>
          <w:tblCellSpacing w:w="0" w:type="dxa"/>
        </w:trPr>
        <w:tc>
          <w:tcPr>
            <w:tcW w:w="1718" w:type="dxa"/>
          </w:tcPr>
          <w:p w14:paraId="3F95273D" w14:textId="77777777" w:rsidR="00481AAC" w:rsidRPr="00C9313A" w:rsidRDefault="00481AAC" w:rsidP="00481AAC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37" w:type="dxa"/>
          </w:tcPr>
          <w:p w14:paraId="580F2181" w14:textId="77777777" w:rsidR="00481AAC" w:rsidRPr="00C9313A" w:rsidRDefault="00481AAC" w:rsidP="00481AA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b/>
                <w:sz w:val="24"/>
                <w:szCs w:val="24"/>
              </w:rPr>
              <w:t>Восстановление зуба пломбой</w:t>
            </w:r>
          </w:p>
        </w:tc>
        <w:tc>
          <w:tcPr>
            <w:tcW w:w="1214" w:type="dxa"/>
            <w:vAlign w:val="center"/>
          </w:tcPr>
          <w:p w14:paraId="5785439A" w14:textId="77777777" w:rsidR="00481AAC" w:rsidRPr="00C9313A" w:rsidRDefault="00481AAC" w:rsidP="00481AA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AAC" w:rsidRPr="00C9313A" w14:paraId="4F82F9CD" w14:textId="77777777" w:rsidTr="00276B33">
        <w:trPr>
          <w:tblCellSpacing w:w="0" w:type="dxa"/>
        </w:trPr>
        <w:tc>
          <w:tcPr>
            <w:tcW w:w="1718" w:type="dxa"/>
          </w:tcPr>
          <w:p w14:paraId="67B1B452" w14:textId="77777777" w:rsidR="00481AAC" w:rsidRPr="00C9313A" w:rsidRDefault="00481AAC" w:rsidP="00481AAC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16.07.082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.100</w:t>
            </w:r>
          </w:p>
        </w:tc>
        <w:tc>
          <w:tcPr>
            <w:tcW w:w="7637" w:type="dxa"/>
          </w:tcPr>
          <w:p w14:paraId="275FA6CD" w14:textId="77777777" w:rsidR="00481AAC" w:rsidRPr="00C9313A" w:rsidRDefault="00481AAC" w:rsidP="00481AAC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Сошлифовывание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твердых тканей зуба при лечении кариеса и его осложнений</w:t>
            </w:r>
          </w:p>
        </w:tc>
        <w:tc>
          <w:tcPr>
            <w:tcW w:w="1214" w:type="dxa"/>
            <w:vAlign w:val="center"/>
          </w:tcPr>
          <w:p w14:paraId="1B8EC75D" w14:textId="77777777" w:rsidR="00481AAC" w:rsidRPr="00C9313A" w:rsidRDefault="00481AAC" w:rsidP="00481AA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AAC" w:rsidRPr="00C9313A" w14:paraId="66BA3717" w14:textId="77777777" w:rsidTr="00276B33">
        <w:trPr>
          <w:tblCellSpacing w:w="0" w:type="dxa"/>
        </w:trPr>
        <w:tc>
          <w:tcPr>
            <w:tcW w:w="1718" w:type="dxa"/>
          </w:tcPr>
          <w:p w14:paraId="6EB5FE18" w14:textId="77777777" w:rsidR="00481AAC" w:rsidRPr="00C9313A" w:rsidRDefault="00481AAC" w:rsidP="00481AAC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16.07.082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.110</w:t>
            </w:r>
          </w:p>
        </w:tc>
        <w:tc>
          <w:tcPr>
            <w:tcW w:w="7637" w:type="dxa"/>
          </w:tcPr>
          <w:p w14:paraId="56E1C9A4" w14:textId="77777777" w:rsidR="00481AAC" w:rsidRPr="00C9313A" w:rsidRDefault="00481AAC" w:rsidP="00481AAC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Сошлифовывание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твердых тканей зуба при лечении кариеса и его осложнений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с изоляцией системой Коффердам (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Раббердам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14" w:type="dxa"/>
            <w:vAlign w:val="center"/>
          </w:tcPr>
          <w:p w14:paraId="2F017A36" w14:textId="77777777" w:rsidR="00481AAC" w:rsidRPr="00C9313A" w:rsidRDefault="00481AAC" w:rsidP="00481AA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AAC" w:rsidRPr="00C9313A" w14:paraId="4AFEA455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10E06685" w14:textId="77777777" w:rsidR="00481AAC" w:rsidRPr="00C9313A" w:rsidRDefault="00481AAC" w:rsidP="00481AAC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</w:p>
        </w:tc>
        <w:tc>
          <w:tcPr>
            <w:tcW w:w="7637" w:type="dxa"/>
            <w:vAlign w:val="center"/>
          </w:tcPr>
          <w:p w14:paraId="0BC9A4C8" w14:textId="77777777" w:rsidR="00481AAC" w:rsidRPr="00C9313A" w:rsidRDefault="00481AAC" w:rsidP="00481AAC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Восстановление зуба пломбой</w:t>
            </w:r>
          </w:p>
        </w:tc>
        <w:tc>
          <w:tcPr>
            <w:tcW w:w="1214" w:type="dxa"/>
            <w:vAlign w:val="center"/>
          </w:tcPr>
          <w:p w14:paraId="51C3436E" w14:textId="77777777" w:rsidR="00481AAC" w:rsidRPr="00C9313A" w:rsidRDefault="00481AAC" w:rsidP="00481AA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AAC" w:rsidRPr="00C9313A" w14:paraId="1CE6CC71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25F334C3" w14:textId="77777777" w:rsidR="00481AAC" w:rsidRPr="00C9313A" w:rsidRDefault="00481AAC" w:rsidP="00481AAC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.020</w:t>
            </w:r>
          </w:p>
        </w:tc>
        <w:tc>
          <w:tcPr>
            <w:tcW w:w="7637" w:type="dxa"/>
            <w:vAlign w:val="center"/>
          </w:tcPr>
          <w:p w14:paraId="7E3BD52F" w14:textId="77777777" w:rsidR="00481AAC" w:rsidRPr="00C9313A" w:rsidRDefault="00481AAC" w:rsidP="00481AAC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Восстановление зуба пломбой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с применением лечебной подкладки</w:t>
            </w:r>
          </w:p>
        </w:tc>
        <w:tc>
          <w:tcPr>
            <w:tcW w:w="1214" w:type="dxa"/>
            <w:vAlign w:val="center"/>
          </w:tcPr>
          <w:p w14:paraId="586E5CB1" w14:textId="77777777" w:rsidR="00481AAC" w:rsidRPr="00C9313A" w:rsidRDefault="00481AAC" w:rsidP="00481AA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AAC" w:rsidRPr="00C9313A" w14:paraId="25E6D191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5D3DD23B" w14:textId="77777777" w:rsidR="00481AAC" w:rsidRPr="00C9313A" w:rsidRDefault="00481AAC" w:rsidP="00481AAC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lastRenderedPageBreak/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.021</w:t>
            </w:r>
          </w:p>
        </w:tc>
        <w:tc>
          <w:tcPr>
            <w:tcW w:w="7637" w:type="dxa"/>
            <w:vAlign w:val="center"/>
          </w:tcPr>
          <w:p w14:paraId="27B710B4" w14:textId="77777777" w:rsidR="00481AAC" w:rsidRPr="00C9313A" w:rsidRDefault="00481AAC" w:rsidP="00481AAC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Восстановление зуба пломбой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с применением изолирующей подкладки</w:t>
            </w:r>
          </w:p>
        </w:tc>
        <w:tc>
          <w:tcPr>
            <w:tcW w:w="1214" w:type="dxa"/>
            <w:vAlign w:val="center"/>
          </w:tcPr>
          <w:p w14:paraId="3508991E" w14:textId="77777777" w:rsidR="00481AAC" w:rsidRPr="00C9313A" w:rsidRDefault="00481AAC" w:rsidP="00481AA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AAC" w:rsidRPr="00C9313A" w14:paraId="0D671E42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23026DF6" w14:textId="77777777" w:rsidR="00481AAC" w:rsidRPr="00C9313A" w:rsidRDefault="00481AAC" w:rsidP="00481AAC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.099</w:t>
            </w:r>
          </w:p>
        </w:tc>
        <w:tc>
          <w:tcPr>
            <w:tcW w:w="7637" w:type="dxa"/>
            <w:vAlign w:val="center"/>
          </w:tcPr>
          <w:p w14:paraId="2F413861" w14:textId="77777777" w:rsidR="00481AAC" w:rsidRPr="00C9313A" w:rsidRDefault="00481AAC" w:rsidP="00481AAC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Восстановление зуба пломбой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с изоляцией системой Коффердам (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Раббердам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14" w:type="dxa"/>
            <w:vAlign w:val="center"/>
          </w:tcPr>
          <w:p w14:paraId="741CBC0C" w14:textId="77777777" w:rsidR="00481AAC" w:rsidRPr="00C9313A" w:rsidRDefault="00481AAC" w:rsidP="00481AA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AAC" w:rsidRPr="00C9313A" w14:paraId="616D8C81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4800943B" w14:textId="77777777" w:rsidR="00481AAC" w:rsidRPr="00C9313A" w:rsidRDefault="00481AAC" w:rsidP="00481AAC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001</w:t>
            </w:r>
          </w:p>
        </w:tc>
        <w:tc>
          <w:tcPr>
            <w:tcW w:w="7637" w:type="dxa"/>
            <w:vAlign w:val="center"/>
          </w:tcPr>
          <w:p w14:paraId="5943757F" w14:textId="77777777" w:rsidR="00481AAC" w:rsidRPr="00C9313A" w:rsidRDefault="00481AAC" w:rsidP="00481AAC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Восстановление зуба пломбой I, II, III, V, VI класс по Блэку с использованием стоматологических цементов</w:t>
            </w:r>
          </w:p>
        </w:tc>
        <w:tc>
          <w:tcPr>
            <w:tcW w:w="1214" w:type="dxa"/>
            <w:vAlign w:val="center"/>
          </w:tcPr>
          <w:p w14:paraId="0BFF6FB8" w14:textId="77777777" w:rsidR="00481AAC" w:rsidRPr="00C9313A" w:rsidRDefault="00481AAC" w:rsidP="00481AA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AAC" w:rsidRPr="00C9313A" w14:paraId="594E9C8B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42B42693" w14:textId="77777777" w:rsidR="00481AAC" w:rsidRPr="00C9313A" w:rsidRDefault="00481AAC" w:rsidP="00481AAC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002</w:t>
            </w:r>
          </w:p>
        </w:tc>
        <w:tc>
          <w:tcPr>
            <w:tcW w:w="7637" w:type="dxa"/>
            <w:vAlign w:val="center"/>
          </w:tcPr>
          <w:p w14:paraId="1438BCF5" w14:textId="77777777" w:rsidR="00481AAC" w:rsidRPr="00C9313A" w:rsidRDefault="00481AAC" w:rsidP="00481AAC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Восстановление зуба пломбой I, II, III, V, VI класс по Блэку с использованием материалов химического отверждения</w:t>
            </w:r>
          </w:p>
        </w:tc>
        <w:tc>
          <w:tcPr>
            <w:tcW w:w="1214" w:type="dxa"/>
            <w:vAlign w:val="center"/>
          </w:tcPr>
          <w:p w14:paraId="5FB5B787" w14:textId="77777777" w:rsidR="00481AAC" w:rsidRPr="00C9313A" w:rsidRDefault="00481AAC" w:rsidP="00481AA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AAC" w:rsidRPr="00C9313A" w14:paraId="22C9E191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37D86CEB" w14:textId="77777777" w:rsidR="00481AAC" w:rsidRPr="00C9313A" w:rsidRDefault="00481AAC" w:rsidP="00481AAC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003</w:t>
            </w:r>
          </w:p>
        </w:tc>
        <w:tc>
          <w:tcPr>
            <w:tcW w:w="7637" w:type="dxa"/>
            <w:vAlign w:val="center"/>
          </w:tcPr>
          <w:p w14:paraId="04D746D8" w14:textId="77777777" w:rsidR="00481AAC" w:rsidRPr="00C9313A" w:rsidRDefault="00481AAC" w:rsidP="00481AAC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Восстановление зуба пломбой с нарушением контактного пункта II, III класс по Блэку с использованием стоматологических цементов</w:t>
            </w:r>
          </w:p>
        </w:tc>
        <w:tc>
          <w:tcPr>
            <w:tcW w:w="1214" w:type="dxa"/>
            <w:vAlign w:val="center"/>
          </w:tcPr>
          <w:p w14:paraId="51C58D48" w14:textId="77777777" w:rsidR="00481AAC" w:rsidRPr="00C9313A" w:rsidRDefault="00481AAC" w:rsidP="00481AA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AAC" w:rsidRPr="00C9313A" w14:paraId="5ABFA564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35DF4C6C" w14:textId="77777777" w:rsidR="00481AAC" w:rsidRPr="00C9313A" w:rsidRDefault="00481AAC" w:rsidP="00481AAC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А 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004</w:t>
            </w:r>
          </w:p>
        </w:tc>
        <w:tc>
          <w:tcPr>
            <w:tcW w:w="7637" w:type="dxa"/>
            <w:vAlign w:val="center"/>
          </w:tcPr>
          <w:p w14:paraId="52838F6B" w14:textId="77777777" w:rsidR="00481AAC" w:rsidRPr="00C9313A" w:rsidRDefault="00481AAC" w:rsidP="00481AAC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Восстановление зуба пломбой с нарушением контактного пункта II, III класс по Блэку с использованием материалов химического отверждения</w:t>
            </w:r>
          </w:p>
        </w:tc>
        <w:tc>
          <w:tcPr>
            <w:tcW w:w="1214" w:type="dxa"/>
            <w:vAlign w:val="center"/>
          </w:tcPr>
          <w:p w14:paraId="1C21E0F4" w14:textId="77777777" w:rsidR="00481AAC" w:rsidRPr="00C9313A" w:rsidRDefault="00481AAC" w:rsidP="00481AA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AAC" w:rsidRPr="00C9313A" w14:paraId="253FAA8A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0538C260" w14:textId="77777777" w:rsidR="00481AAC" w:rsidRPr="00C9313A" w:rsidRDefault="00481AAC" w:rsidP="00481AA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637" w:type="dxa"/>
            <w:vAlign w:val="center"/>
          </w:tcPr>
          <w:p w14:paraId="6D859691" w14:textId="77777777" w:rsidR="00481AAC" w:rsidRPr="00C9313A" w:rsidRDefault="00481AAC" w:rsidP="00481AA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Восстановление зуба пломбой IV класс по Блэку с использованием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стеклоиномерных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цементов</w:t>
            </w:r>
          </w:p>
        </w:tc>
        <w:tc>
          <w:tcPr>
            <w:tcW w:w="1214" w:type="dxa"/>
            <w:vAlign w:val="center"/>
          </w:tcPr>
          <w:p w14:paraId="38EE33A2" w14:textId="77777777" w:rsidR="00481AAC" w:rsidRPr="00C9313A" w:rsidRDefault="00481AAC" w:rsidP="00481AA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AAC" w:rsidRPr="00C9313A" w14:paraId="0844653A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167E3E10" w14:textId="77777777" w:rsidR="00481AAC" w:rsidRPr="00C9313A" w:rsidRDefault="00481AAC" w:rsidP="00481AA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7637" w:type="dxa"/>
            <w:vAlign w:val="center"/>
          </w:tcPr>
          <w:p w14:paraId="041F9BB2" w14:textId="77777777" w:rsidR="00481AAC" w:rsidRPr="00C9313A" w:rsidRDefault="00481AAC" w:rsidP="00481AA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Восстановление зуба пломбой IV класс по Блэку с использованием материалов химического отверждения</w:t>
            </w:r>
          </w:p>
        </w:tc>
        <w:tc>
          <w:tcPr>
            <w:tcW w:w="1214" w:type="dxa"/>
            <w:vAlign w:val="center"/>
          </w:tcPr>
          <w:p w14:paraId="4BA4B1C3" w14:textId="77777777" w:rsidR="00481AAC" w:rsidRPr="00C9313A" w:rsidRDefault="00481AAC" w:rsidP="00481AA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AAC" w:rsidRPr="00C9313A" w14:paraId="69E3AF35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42EC1E50" w14:textId="77777777" w:rsidR="00481AAC" w:rsidRPr="00C9313A" w:rsidRDefault="00481AAC" w:rsidP="00481AA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637" w:type="dxa"/>
            <w:vAlign w:val="center"/>
          </w:tcPr>
          <w:p w14:paraId="7753BE66" w14:textId="77777777" w:rsidR="00481AAC" w:rsidRPr="00C9313A" w:rsidRDefault="00481AAC" w:rsidP="00481AA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Восстановление зуба пломбой из амальгамы I, V класс по Блэку</w:t>
            </w:r>
          </w:p>
        </w:tc>
        <w:tc>
          <w:tcPr>
            <w:tcW w:w="1214" w:type="dxa"/>
            <w:vAlign w:val="center"/>
          </w:tcPr>
          <w:p w14:paraId="62BC3900" w14:textId="77777777" w:rsidR="00481AAC" w:rsidRPr="00C9313A" w:rsidRDefault="00481AAC" w:rsidP="00481AA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AAC" w:rsidRPr="00C9313A" w14:paraId="3F5FDCA2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5EC567E8" w14:textId="77777777" w:rsidR="00481AAC" w:rsidRPr="00C9313A" w:rsidRDefault="00481AAC" w:rsidP="00481AA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637" w:type="dxa"/>
            <w:vAlign w:val="center"/>
          </w:tcPr>
          <w:p w14:paraId="56301F73" w14:textId="77777777" w:rsidR="00481AAC" w:rsidRPr="00C9313A" w:rsidRDefault="00481AAC" w:rsidP="00481AA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Восстановление зуба пломбой из амальгамы II класс по Блэку</w:t>
            </w:r>
          </w:p>
        </w:tc>
        <w:tc>
          <w:tcPr>
            <w:tcW w:w="1214" w:type="dxa"/>
            <w:vAlign w:val="center"/>
          </w:tcPr>
          <w:p w14:paraId="0F335566" w14:textId="77777777" w:rsidR="00481AAC" w:rsidRPr="00C9313A" w:rsidRDefault="00481AAC" w:rsidP="00481AA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AAC" w:rsidRPr="00C9313A" w14:paraId="552FCA4D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5B9FFDA1" w14:textId="77777777" w:rsidR="00481AAC" w:rsidRPr="00C9313A" w:rsidRDefault="00481AAC" w:rsidP="00481AA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637" w:type="dxa"/>
            <w:vAlign w:val="center"/>
          </w:tcPr>
          <w:p w14:paraId="23D1EDF8" w14:textId="77777777" w:rsidR="00481AAC" w:rsidRPr="00C9313A" w:rsidRDefault="00481AAC" w:rsidP="00481AA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Наложение временной пломбы</w:t>
            </w:r>
          </w:p>
        </w:tc>
        <w:tc>
          <w:tcPr>
            <w:tcW w:w="1214" w:type="dxa"/>
            <w:vAlign w:val="center"/>
          </w:tcPr>
          <w:p w14:paraId="47A30CD3" w14:textId="77777777" w:rsidR="00481AAC" w:rsidRPr="00C9313A" w:rsidRDefault="00481AAC" w:rsidP="00481AA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AAC" w:rsidRPr="00C9313A" w14:paraId="042D1163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2570C909" w14:textId="77777777" w:rsidR="00481AAC" w:rsidRPr="00C9313A" w:rsidRDefault="00481AAC" w:rsidP="00481AA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637" w:type="dxa"/>
            <w:vAlign w:val="center"/>
          </w:tcPr>
          <w:p w14:paraId="72DD28AC" w14:textId="77777777" w:rsidR="00481AAC" w:rsidRPr="00C9313A" w:rsidRDefault="00481AAC" w:rsidP="00481AA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Восстановление зуба пломбой I, V, VI класс по Блэку с использованием материалов из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фотополимеров</w:t>
            </w:r>
            <w:proofErr w:type="spellEnd"/>
          </w:p>
        </w:tc>
        <w:tc>
          <w:tcPr>
            <w:tcW w:w="1214" w:type="dxa"/>
            <w:vAlign w:val="center"/>
          </w:tcPr>
          <w:p w14:paraId="296E367D" w14:textId="77777777" w:rsidR="00481AAC" w:rsidRPr="00C9313A" w:rsidRDefault="00481AAC" w:rsidP="00481AA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AAC" w:rsidRPr="00C9313A" w14:paraId="0CDDA32A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5000AA60" w14:textId="77777777" w:rsidR="00481AAC" w:rsidRPr="00C9313A" w:rsidRDefault="00481AAC" w:rsidP="00481AA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7637" w:type="dxa"/>
            <w:vAlign w:val="center"/>
          </w:tcPr>
          <w:p w14:paraId="4495138B" w14:textId="77777777" w:rsidR="00481AAC" w:rsidRPr="00C9313A" w:rsidRDefault="00481AAC" w:rsidP="00481AA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Восстановление зуба пломбой с нарушением контактного пункта II, III класс по Блэку с использованием материалов из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фотополимеров</w:t>
            </w:r>
            <w:proofErr w:type="spellEnd"/>
          </w:p>
        </w:tc>
        <w:tc>
          <w:tcPr>
            <w:tcW w:w="1214" w:type="dxa"/>
            <w:vAlign w:val="center"/>
          </w:tcPr>
          <w:p w14:paraId="261BA034" w14:textId="77777777" w:rsidR="00481AAC" w:rsidRPr="00C9313A" w:rsidRDefault="00481AAC" w:rsidP="00481AA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AAC" w:rsidRPr="00C9313A" w14:paraId="3EF0430E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2DC9458B" w14:textId="77777777" w:rsidR="00481AAC" w:rsidRPr="00C9313A" w:rsidRDefault="00481AAC" w:rsidP="00481AA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7637" w:type="dxa"/>
            <w:vAlign w:val="center"/>
          </w:tcPr>
          <w:p w14:paraId="1D7DC3AF" w14:textId="77777777" w:rsidR="00481AAC" w:rsidRPr="00C9313A" w:rsidRDefault="00481AAC" w:rsidP="00481AA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Восстановление зуба пломбой IV класс по Блэку с использованием материалов из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фотополимеров</w:t>
            </w:r>
            <w:proofErr w:type="spellEnd"/>
          </w:p>
        </w:tc>
        <w:tc>
          <w:tcPr>
            <w:tcW w:w="1214" w:type="dxa"/>
            <w:vAlign w:val="center"/>
          </w:tcPr>
          <w:p w14:paraId="7CC8D069" w14:textId="77777777" w:rsidR="00481AAC" w:rsidRPr="00C9313A" w:rsidRDefault="00481AAC" w:rsidP="00481AA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AAC" w:rsidRPr="00C9313A" w14:paraId="0E3E70E2" w14:textId="77777777" w:rsidTr="00276B33">
        <w:trPr>
          <w:tblCellSpacing w:w="0" w:type="dxa"/>
        </w:trPr>
        <w:tc>
          <w:tcPr>
            <w:tcW w:w="1718" w:type="dxa"/>
          </w:tcPr>
          <w:p w14:paraId="2249541E" w14:textId="77777777" w:rsidR="00481AAC" w:rsidRPr="00C9313A" w:rsidRDefault="00481AAC" w:rsidP="00481AA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16.07.003.001</w:t>
            </w:r>
          </w:p>
        </w:tc>
        <w:tc>
          <w:tcPr>
            <w:tcW w:w="7637" w:type="dxa"/>
          </w:tcPr>
          <w:p w14:paraId="722CC92E" w14:textId="77777777" w:rsidR="00481AAC" w:rsidRPr="00C9313A" w:rsidRDefault="00481AAC" w:rsidP="00481AA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Восстановление зуба вкладками,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виниром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полукоронкой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из фотополимерного материала прямым методом</w:t>
            </w:r>
          </w:p>
        </w:tc>
        <w:tc>
          <w:tcPr>
            <w:tcW w:w="1214" w:type="dxa"/>
            <w:vAlign w:val="center"/>
          </w:tcPr>
          <w:p w14:paraId="3B2ED216" w14:textId="77777777" w:rsidR="00481AAC" w:rsidRPr="00C9313A" w:rsidRDefault="00481AAC" w:rsidP="00481AA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AAC" w:rsidRPr="00C9313A" w14:paraId="1A3815C3" w14:textId="77777777" w:rsidTr="00276B33">
        <w:trPr>
          <w:tblCellSpacing w:w="0" w:type="dxa"/>
        </w:trPr>
        <w:tc>
          <w:tcPr>
            <w:tcW w:w="1718" w:type="dxa"/>
          </w:tcPr>
          <w:p w14:paraId="0C7D4E3E" w14:textId="77777777" w:rsidR="00481AAC" w:rsidRPr="00C9313A" w:rsidRDefault="00481AAC" w:rsidP="00481AA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16.07.025.001</w:t>
            </w:r>
          </w:p>
        </w:tc>
        <w:tc>
          <w:tcPr>
            <w:tcW w:w="7637" w:type="dxa"/>
          </w:tcPr>
          <w:p w14:paraId="3E2F6695" w14:textId="77777777" w:rsidR="00481AAC" w:rsidRPr="00C9313A" w:rsidRDefault="00481AAC" w:rsidP="00481AA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Избирательное полирование зуба </w:t>
            </w:r>
          </w:p>
        </w:tc>
        <w:tc>
          <w:tcPr>
            <w:tcW w:w="1214" w:type="dxa"/>
            <w:vAlign w:val="center"/>
          </w:tcPr>
          <w:p w14:paraId="3B7F359A" w14:textId="77777777" w:rsidR="00481AAC" w:rsidRPr="00C9313A" w:rsidRDefault="00481AAC" w:rsidP="00481AA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AAC" w:rsidRPr="00C9313A" w14:paraId="12CF426D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74A791E2" w14:textId="77777777" w:rsidR="00481AAC" w:rsidRPr="00C9313A" w:rsidRDefault="00481AAC" w:rsidP="00481AA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07.031</w:t>
            </w:r>
          </w:p>
        </w:tc>
        <w:tc>
          <w:tcPr>
            <w:tcW w:w="7637" w:type="dxa"/>
            <w:vAlign w:val="center"/>
          </w:tcPr>
          <w:p w14:paraId="5B948635" w14:textId="77777777" w:rsidR="00481AAC" w:rsidRPr="00C9313A" w:rsidRDefault="00481AAC" w:rsidP="00481AA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Восстановление зуба пломбировочными материалами с использованием анкерных штифтов</w:t>
            </w:r>
          </w:p>
        </w:tc>
        <w:tc>
          <w:tcPr>
            <w:tcW w:w="1214" w:type="dxa"/>
            <w:vAlign w:val="center"/>
          </w:tcPr>
          <w:p w14:paraId="6BED89E0" w14:textId="77777777" w:rsidR="00481AAC" w:rsidRPr="00C9313A" w:rsidRDefault="00481AAC" w:rsidP="00481AA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AAC" w:rsidRPr="00C9313A" w14:paraId="7385DBAB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34340061" w14:textId="77777777" w:rsidR="00481AAC" w:rsidRPr="00C9313A" w:rsidRDefault="00481AAC" w:rsidP="00481AA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07.031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.001</w:t>
            </w:r>
          </w:p>
        </w:tc>
        <w:tc>
          <w:tcPr>
            <w:tcW w:w="7637" w:type="dxa"/>
            <w:vAlign w:val="center"/>
          </w:tcPr>
          <w:p w14:paraId="49FF463B" w14:textId="77777777" w:rsidR="00481AAC" w:rsidRPr="00C9313A" w:rsidRDefault="00481AAC" w:rsidP="00481AA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Восстановление зуба пломбировочными материалами с использованием анкерных штифтов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из металла</w:t>
            </w:r>
          </w:p>
        </w:tc>
        <w:tc>
          <w:tcPr>
            <w:tcW w:w="1214" w:type="dxa"/>
            <w:vAlign w:val="center"/>
          </w:tcPr>
          <w:p w14:paraId="613619BA" w14:textId="77777777" w:rsidR="00481AAC" w:rsidRPr="00C9313A" w:rsidRDefault="00481AAC" w:rsidP="00481AA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AAC" w:rsidRPr="00C9313A" w14:paraId="23BC437F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71492CEC" w14:textId="77777777" w:rsidR="00481AAC" w:rsidRPr="00C9313A" w:rsidRDefault="00481AAC" w:rsidP="00481AA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07.031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.002</w:t>
            </w:r>
          </w:p>
        </w:tc>
        <w:tc>
          <w:tcPr>
            <w:tcW w:w="7637" w:type="dxa"/>
            <w:vAlign w:val="center"/>
          </w:tcPr>
          <w:p w14:paraId="1F4D590A" w14:textId="77777777" w:rsidR="00481AAC" w:rsidRPr="00C9313A" w:rsidRDefault="00481AAC" w:rsidP="00481AA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Восстановление зуба пломбировочными материалами с использованием анкерных штифтов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из стекловолокна</w:t>
            </w:r>
          </w:p>
        </w:tc>
        <w:tc>
          <w:tcPr>
            <w:tcW w:w="1214" w:type="dxa"/>
            <w:vAlign w:val="center"/>
          </w:tcPr>
          <w:p w14:paraId="755D9F7C" w14:textId="77777777" w:rsidR="00481AAC" w:rsidRPr="00C9313A" w:rsidRDefault="00481AAC" w:rsidP="00481AA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AAC" w:rsidRPr="00C9313A" w14:paraId="1729B225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087624E6" w14:textId="77777777" w:rsidR="00481AAC" w:rsidRPr="00C9313A" w:rsidRDefault="00481AAC" w:rsidP="00481AA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07.031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.003</w:t>
            </w:r>
          </w:p>
        </w:tc>
        <w:tc>
          <w:tcPr>
            <w:tcW w:w="7637" w:type="dxa"/>
            <w:vAlign w:val="center"/>
          </w:tcPr>
          <w:p w14:paraId="37724327" w14:textId="77777777" w:rsidR="00481AAC" w:rsidRPr="00C9313A" w:rsidRDefault="00481AAC" w:rsidP="00481AA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Восстановление зуба пломбировочными материалами с использованием анкерных штифтов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из углеродного волокна</w:t>
            </w:r>
          </w:p>
        </w:tc>
        <w:tc>
          <w:tcPr>
            <w:tcW w:w="1214" w:type="dxa"/>
            <w:vAlign w:val="center"/>
          </w:tcPr>
          <w:p w14:paraId="35870077" w14:textId="77777777" w:rsidR="00481AAC" w:rsidRPr="00C9313A" w:rsidRDefault="00481AAC" w:rsidP="00481AA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AAC" w:rsidRPr="00C9313A" w14:paraId="79CEF898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35A3F1E9" w14:textId="77777777" w:rsidR="00481AAC" w:rsidRPr="00C9313A" w:rsidRDefault="00481AAC" w:rsidP="00481AA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07.032</w:t>
            </w:r>
          </w:p>
        </w:tc>
        <w:tc>
          <w:tcPr>
            <w:tcW w:w="7637" w:type="dxa"/>
            <w:vAlign w:val="center"/>
          </w:tcPr>
          <w:p w14:paraId="6D844185" w14:textId="77777777" w:rsidR="00481AAC" w:rsidRPr="00C9313A" w:rsidRDefault="00481AAC" w:rsidP="00481AA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Восстановление зуба коронкой с использованием композитной культевой вкладки на анкерном штифте</w:t>
            </w:r>
          </w:p>
        </w:tc>
        <w:tc>
          <w:tcPr>
            <w:tcW w:w="1214" w:type="dxa"/>
            <w:vAlign w:val="center"/>
          </w:tcPr>
          <w:p w14:paraId="05D28F45" w14:textId="77777777" w:rsidR="00481AAC" w:rsidRPr="00C9313A" w:rsidRDefault="00481AAC" w:rsidP="00481AA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AAC" w:rsidRPr="00C9313A" w14:paraId="23BCB3D4" w14:textId="77777777" w:rsidTr="00276B33">
        <w:trPr>
          <w:tblCellSpacing w:w="0" w:type="dxa"/>
        </w:trPr>
        <w:tc>
          <w:tcPr>
            <w:tcW w:w="1718" w:type="dxa"/>
          </w:tcPr>
          <w:p w14:paraId="1423D7B5" w14:textId="77777777" w:rsidR="00481AAC" w:rsidRPr="00C9313A" w:rsidRDefault="00481AAC" w:rsidP="00481AA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16.07.092</w:t>
            </w:r>
          </w:p>
        </w:tc>
        <w:tc>
          <w:tcPr>
            <w:tcW w:w="7637" w:type="dxa"/>
          </w:tcPr>
          <w:p w14:paraId="3E16F13A" w14:textId="77777777" w:rsidR="00481AAC" w:rsidRPr="00C9313A" w:rsidRDefault="00481AAC" w:rsidP="00481AA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Трепанация зуба, искусственной коронки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снятие коронки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14" w:type="dxa"/>
            <w:vAlign w:val="center"/>
          </w:tcPr>
          <w:p w14:paraId="113119F0" w14:textId="77777777" w:rsidR="00481AAC" w:rsidRPr="00C9313A" w:rsidRDefault="00481AAC" w:rsidP="00481AA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AAC" w:rsidRPr="00C9313A" w14:paraId="5048FDA2" w14:textId="77777777" w:rsidTr="00276B33">
        <w:trPr>
          <w:tblCellSpacing w:w="0" w:type="dxa"/>
        </w:trPr>
        <w:tc>
          <w:tcPr>
            <w:tcW w:w="1718" w:type="dxa"/>
          </w:tcPr>
          <w:p w14:paraId="194B82DE" w14:textId="77777777" w:rsidR="00481AAC" w:rsidRPr="00C9313A" w:rsidRDefault="00481AAC" w:rsidP="00481AAC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37" w:type="dxa"/>
          </w:tcPr>
          <w:p w14:paraId="00E830A1" w14:textId="77777777" w:rsidR="00481AAC" w:rsidRPr="00C9313A" w:rsidRDefault="00481AAC" w:rsidP="00481AAC">
            <w:pPr>
              <w:pStyle w:val="ConsPlusNormal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Лечение осложнений кариеса</w:t>
            </w:r>
          </w:p>
          <w:p w14:paraId="669E49E2" w14:textId="77777777" w:rsidR="00481AAC" w:rsidRPr="00C9313A" w:rsidRDefault="00481AAC" w:rsidP="00481AAC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(эндодонтическое лечение корневых каналов)</w:t>
            </w:r>
          </w:p>
        </w:tc>
        <w:tc>
          <w:tcPr>
            <w:tcW w:w="1214" w:type="dxa"/>
            <w:vAlign w:val="center"/>
          </w:tcPr>
          <w:p w14:paraId="6185422F" w14:textId="77777777" w:rsidR="00481AAC" w:rsidRPr="00C9313A" w:rsidRDefault="00481AAC" w:rsidP="00481AA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AAC" w:rsidRPr="00C9313A" w14:paraId="5D5B5F06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1B3713A9" w14:textId="77777777" w:rsidR="00481AAC" w:rsidRPr="00C9313A" w:rsidRDefault="00481AAC" w:rsidP="00481AAC">
            <w:pPr>
              <w:pStyle w:val="TableParagraph"/>
              <w:spacing w:before="99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А11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07.027</w:t>
            </w:r>
          </w:p>
        </w:tc>
        <w:tc>
          <w:tcPr>
            <w:tcW w:w="7637" w:type="dxa"/>
            <w:vAlign w:val="center"/>
          </w:tcPr>
          <w:p w14:paraId="2AF9EBC6" w14:textId="77777777" w:rsidR="00481AAC" w:rsidRPr="00C9313A" w:rsidRDefault="00481AAC" w:rsidP="00481AAC">
            <w:pPr>
              <w:pStyle w:val="TableParagraph"/>
              <w:spacing w:before="99"/>
              <w:ind w:right="104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Наложение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девитализирующей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пасты</w:t>
            </w:r>
            <w:proofErr w:type="spellEnd"/>
          </w:p>
        </w:tc>
        <w:tc>
          <w:tcPr>
            <w:tcW w:w="1214" w:type="dxa"/>
            <w:vAlign w:val="center"/>
          </w:tcPr>
          <w:p w14:paraId="50D6D94E" w14:textId="77777777" w:rsidR="00481AAC" w:rsidRPr="00C9313A" w:rsidRDefault="00481AAC" w:rsidP="00481AA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AAC" w:rsidRPr="00C9313A" w14:paraId="42166EB3" w14:textId="77777777" w:rsidTr="00276B33">
        <w:trPr>
          <w:tblCellSpacing w:w="0" w:type="dxa"/>
        </w:trPr>
        <w:tc>
          <w:tcPr>
            <w:tcW w:w="1718" w:type="dxa"/>
          </w:tcPr>
          <w:p w14:paraId="15595348" w14:textId="77777777" w:rsidR="00481AAC" w:rsidRPr="00C9313A" w:rsidRDefault="00481AAC" w:rsidP="00481AA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16.07.010</w:t>
            </w:r>
          </w:p>
        </w:tc>
        <w:tc>
          <w:tcPr>
            <w:tcW w:w="7637" w:type="dxa"/>
          </w:tcPr>
          <w:p w14:paraId="1EDCAC6D" w14:textId="77777777" w:rsidR="00481AAC" w:rsidRPr="00C9313A" w:rsidRDefault="00481AAC" w:rsidP="00481AA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Экстирпация пульпы</w:t>
            </w:r>
          </w:p>
        </w:tc>
        <w:tc>
          <w:tcPr>
            <w:tcW w:w="1214" w:type="dxa"/>
            <w:vAlign w:val="center"/>
          </w:tcPr>
          <w:p w14:paraId="12CF9F14" w14:textId="77777777" w:rsidR="00481AAC" w:rsidRPr="00C9313A" w:rsidRDefault="00481AAC" w:rsidP="00481AA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AAC" w:rsidRPr="00C9313A" w14:paraId="15BDAC01" w14:textId="77777777" w:rsidTr="00276B33">
        <w:trPr>
          <w:tblCellSpacing w:w="0" w:type="dxa"/>
        </w:trPr>
        <w:tc>
          <w:tcPr>
            <w:tcW w:w="1718" w:type="dxa"/>
          </w:tcPr>
          <w:p w14:paraId="71A197D9" w14:textId="77777777" w:rsidR="00481AAC" w:rsidRPr="00C9313A" w:rsidRDefault="00481AAC" w:rsidP="00481AA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16.07.009</w:t>
            </w:r>
          </w:p>
        </w:tc>
        <w:tc>
          <w:tcPr>
            <w:tcW w:w="7637" w:type="dxa"/>
          </w:tcPr>
          <w:p w14:paraId="5F4B6354" w14:textId="77777777" w:rsidR="00481AAC" w:rsidRPr="00C9313A" w:rsidRDefault="00481AAC" w:rsidP="00481AA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Пульпотомия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(ампутация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коронковой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пульпы) </w:t>
            </w:r>
          </w:p>
        </w:tc>
        <w:tc>
          <w:tcPr>
            <w:tcW w:w="1214" w:type="dxa"/>
            <w:vAlign w:val="center"/>
          </w:tcPr>
          <w:p w14:paraId="6A2E8553" w14:textId="77777777" w:rsidR="00481AAC" w:rsidRPr="00C9313A" w:rsidRDefault="00481AAC" w:rsidP="00481AA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AAC" w:rsidRPr="00C9313A" w14:paraId="38DB02D4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287C5697" w14:textId="77777777" w:rsidR="00481AAC" w:rsidRPr="00C9313A" w:rsidRDefault="00481AAC" w:rsidP="00481AAC">
            <w:pPr>
              <w:pStyle w:val="TableParagraph"/>
              <w:spacing w:before="101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А22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07.004</w:t>
            </w:r>
          </w:p>
        </w:tc>
        <w:tc>
          <w:tcPr>
            <w:tcW w:w="7637" w:type="dxa"/>
            <w:vAlign w:val="center"/>
          </w:tcPr>
          <w:p w14:paraId="4512A97C" w14:textId="77777777" w:rsidR="00481AAC" w:rsidRPr="00C9313A" w:rsidRDefault="00481AAC" w:rsidP="00481AAC">
            <w:pPr>
              <w:pStyle w:val="TableParagraph"/>
              <w:spacing w:before="101" w:line="234" w:lineRule="exact"/>
              <w:ind w:right="104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  <w:r w:rsidRPr="00940E8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Ультразвуковое расширение корневого канала зуба</w:t>
            </w:r>
          </w:p>
        </w:tc>
        <w:tc>
          <w:tcPr>
            <w:tcW w:w="1214" w:type="dxa"/>
            <w:vAlign w:val="center"/>
          </w:tcPr>
          <w:p w14:paraId="77FCD096" w14:textId="77777777" w:rsidR="00481AAC" w:rsidRPr="00C9313A" w:rsidRDefault="00481AAC" w:rsidP="00481AA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AAC" w:rsidRPr="00C9313A" w14:paraId="5A55F2AE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45084E11" w14:textId="77777777" w:rsidR="00481AAC" w:rsidRPr="00C9313A" w:rsidRDefault="00481AAC" w:rsidP="00481AAC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07.030</w:t>
            </w:r>
          </w:p>
        </w:tc>
        <w:tc>
          <w:tcPr>
            <w:tcW w:w="7637" w:type="dxa"/>
            <w:vAlign w:val="center"/>
          </w:tcPr>
          <w:p w14:paraId="6AA7ADDA" w14:textId="77777777" w:rsidR="00481AAC" w:rsidRPr="00C9313A" w:rsidRDefault="00481AAC" w:rsidP="00481AAC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Инструментальная и медикаментозная обработка корневого канала</w:t>
            </w:r>
          </w:p>
        </w:tc>
        <w:tc>
          <w:tcPr>
            <w:tcW w:w="1214" w:type="dxa"/>
            <w:vAlign w:val="center"/>
          </w:tcPr>
          <w:p w14:paraId="3DC56F91" w14:textId="77777777" w:rsidR="00481AAC" w:rsidRPr="00C9313A" w:rsidRDefault="00481AAC" w:rsidP="00481AA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AAC" w:rsidRPr="00C9313A" w14:paraId="5EB9C771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2E4BD15B" w14:textId="77777777" w:rsidR="00481AAC" w:rsidRPr="00C9313A" w:rsidRDefault="00481AAC" w:rsidP="00481AAC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07.030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.010</w:t>
            </w:r>
          </w:p>
        </w:tc>
        <w:tc>
          <w:tcPr>
            <w:tcW w:w="7637" w:type="dxa"/>
            <w:vAlign w:val="center"/>
          </w:tcPr>
          <w:p w14:paraId="2DAB693A" w14:textId="77777777" w:rsidR="00481AAC" w:rsidRPr="00487BB9" w:rsidRDefault="00481AAC" w:rsidP="00481AAC">
            <w:pPr>
              <w:pStyle w:val="ConsPlusNormal"/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Инструментальная и медикаментозная обработка корневого канала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с изоляцией системой Коффердам (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Раббердам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214" w:type="dxa"/>
            <w:vAlign w:val="center"/>
          </w:tcPr>
          <w:p w14:paraId="23F08F64" w14:textId="77777777" w:rsidR="00481AAC" w:rsidRPr="00C9313A" w:rsidRDefault="00481AAC" w:rsidP="00481AA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AAC" w:rsidRPr="00C9313A" w14:paraId="605E7E51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18252B45" w14:textId="77777777" w:rsidR="00481AAC" w:rsidRPr="00C9313A" w:rsidRDefault="00481AAC" w:rsidP="00481AAC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07.030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001</w:t>
            </w:r>
          </w:p>
        </w:tc>
        <w:tc>
          <w:tcPr>
            <w:tcW w:w="7637" w:type="dxa"/>
            <w:vAlign w:val="center"/>
          </w:tcPr>
          <w:p w14:paraId="64F9BB26" w14:textId="77777777" w:rsidR="00481AAC" w:rsidRPr="00C9313A" w:rsidRDefault="00481AAC" w:rsidP="00481AAC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Инструментальная и медикаментозная обработка хорошо проходимого корневого канала</w:t>
            </w:r>
          </w:p>
        </w:tc>
        <w:tc>
          <w:tcPr>
            <w:tcW w:w="1214" w:type="dxa"/>
            <w:vAlign w:val="center"/>
          </w:tcPr>
          <w:p w14:paraId="5B8D8CC6" w14:textId="77777777" w:rsidR="00481AAC" w:rsidRPr="00C9313A" w:rsidRDefault="00481AAC" w:rsidP="00481AA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481AAC" w:rsidRPr="00C9313A" w14:paraId="3738EB1E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2420C2F8" w14:textId="77777777" w:rsidR="00481AAC" w:rsidRPr="00C9313A" w:rsidRDefault="00481AAC" w:rsidP="00481AA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07.030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637" w:type="dxa"/>
            <w:vAlign w:val="center"/>
          </w:tcPr>
          <w:p w14:paraId="17E459E5" w14:textId="77777777" w:rsidR="00481AAC" w:rsidRPr="00C9313A" w:rsidRDefault="00481AAC" w:rsidP="00481AA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Инструментальная и медикаментозная обработка плохо проходимого корневого канала</w:t>
            </w:r>
          </w:p>
        </w:tc>
        <w:tc>
          <w:tcPr>
            <w:tcW w:w="1214" w:type="dxa"/>
            <w:vAlign w:val="center"/>
          </w:tcPr>
          <w:p w14:paraId="2E5969B4" w14:textId="77777777" w:rsidR="00481AAC" w:rsidRPr="00C9313A" w:rsidRDefault="00481AAC" w:rsidP="00481AA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722FB74B" w14:textId="77777777" w:rsidTr="007A33B4">
        <w:trPr>
          <w:tblCellSpacing w:w="0" w:type="dxa"/>
        </w:trPr>
        <w:tc>
          <w:tcPr>
            <w:tcW w:w="1718" w:type="dxa"/>
          </w:tcPr>
          <w:p w14:paraId="3113A07A" w14:textId="3CD88EE6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7499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A16.07.082.001</w:t>
            </w:r>
          </w:p>
        </w:tc>
        <w:tc>
          <w:tcPr>
            <w:tcW w:w="7637" w:type="dxa"/>
          </w:tcPr>
          <w:p w14:paraId="59003918" w14:textId="5AEEE9DD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proofErr w:type="spellStart"/>
            <w:r w:rsidRPr="00A7499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Распломбировка</w:t>
            </w:r>
            <w:proofErr w:type="spellEnd"/>
            <w:r w:rsidRPr="00A7499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499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корневого канала</w:t>
            </w:r>
            <w:proofErr w:type="gramEnd"/>
            <w:r w:rsidRPr="00A7499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ранее леченного пастой</w:t>
            </w:r>
          </w:p>
        </w:tc>
        <w:tc>
          <w:tcPr>
            <w:tcW w:w="1214" w:type="dxa"/>
            <w:vAlign w:val="center"/>
          </w:tcPr>
          <w:p w14:paraId="789B2036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5F5F6599" w14:textId="77777777" w:rsidTr="007A33B4">
        <w:trPr>
          <w:tblCellSpacing w:w="0" w:type="dxa"/>
        </w:trPr>
        <w:tc>
          <w:tcPr>
            <w:tcW w:w="1718" w:type="dxa"/>
          </w:tcPr>
          <w:p w14:paraId="2B97A5DE" w14:textId="1A8EBB19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A7499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A16.07.082.002</w:t>
            </w:r>
          </w:p>
        </w:tc>
        <w:tc>
          <w:tcPr>
            <w:tcW w:w="7637" w:type="dxa"/>
          </w:tcPr>
          <w:p w14:paraId="73C30598" w14:textId="70AC7290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proofErr w:type="spellStart"/>
            <w:r w:rsidRPr="00A7499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Распломбировка</w:t>
            </w:r>
            <w:proofErr w:type="spellEnd"/>
            <w:r w:rsidRPr="00A7499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499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корневого канала</w:t>
            </w:r>
            <w:proofErr w:type="gramEnd"/>
            <w:r w:rsidRPr="00A7499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ранее леченного фосфат-цементом/ резорцин-формальдегидным методом</w:t>
            </w:r>
          </w:p>
        </w:tc>
        <w:tc>
          <w:tcPr>
            <w:tcW w:w="1214" w:type="dxa"/>
            <w:vAlign w:val="center"/>
          </w:tcPr>
          <w:p w14:paraId="1BBA9128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46A37A4B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1DA0B7BD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07.008</w:t>
            </w:r>
          </w:p>
        </w:tc>
        <w:tc>
          <w:tcPr>
            <w:tcW w:w="7637" w:type="dxa"/>
            <w:vAlign w:val="center"/>
          </w:tcPr>
          <w:p w14:paraId="39B59F55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Пломбирование корневого канала зуба</w:t>
            </w:r>
          </w:p>
        </w:tc>
        <w:tc>
          <w:tcPr>
            <w:tcW w:w="1214" w:type="dxa"/>
            <w:vAlign w:val="center"/>
          </w:tcPr>
          <w:p w14:paraId="07AE5946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045292EA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08975B01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07.008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637" w:type="dxa"/>
            <w:vAlign w:val="center"/>
          </w:tcPr>
          <w:p w14:paraId="318ADAFA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Пломбирование корневого канала зуба пастой</w:t>
            </w:r>
          </w:p>
        </w:tc>
        <w:tc>
          <w:tcPr>
            <w:tcW w:w="1214" w:type="dxa"/>
            <w:vAlign w:val="center"/>
          </w:tcPr>
          <w:p w14:paraId="36FF89B4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394C5869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6EDACA49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07.008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637" w:type="dxa"/>
            <w:vAlign w:val="center"/>
          </w:tcPr>
          <w:p w14:paraId="5A8F43F6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Пломбирование корневого канала зуба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гуттаперчивыми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штифтами</w:t>
            </w:r>
          </w:p>
        </w:tc>
        <w:tc>
          <w:tcPr>
            <w:tcW w:w="1214" w:type="dxa"/>
            <w:vAlign w:val="center"/>
          </w:tcPr>
          <w:p w14:paraId="452F0E82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36FA13B3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40E87D0D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07.008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637" w:type="dxa"/>
            <w:vAlign w:val="center"/>
          </w:tcPr>
          <w:p w14:paraId="32122B73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Закрытие перфорации стенки корневого канала зуба</w:t>
            </w:r>
          </w:p>
        </w:tc>
        <w:tc>
          <w:tcPr>
            <w:tcW w:w="1214" w:type="dxa"/>
            <w:vAlign w:val="center"/>
          </w:tcPr>
          <w:p w14:paraId="7E199871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0D968EDE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32D27C31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07.030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637" w:type="dxa"/>
            <w:vAlign w:val="center"/>
          </w:tcPr>
          <w:p w14:paraId="4FF32630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Временное пломбирование лекарственным препаратом корневого канала</w:t>
            </w:r>
          </w:p>
        </w:tc>
        <w:tc>
          <w:tcPr>
            <w:tcW w:w="1214" w:type="dxa"/>
            <w:vAlign w:val="center"/>
          </w:tcPr>
          <w:p w14:paraId="3E0CD6BB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567E5CEA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63F38056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А17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07.006</w:t>
            </w:r>
          </w:p>
        </w:tc>
        <w:tc>
          <w:tcPr>
            <w:tcW w:w="7637" w:type="dxa"/>
            <w:vAlign w:val="center"/>
          </w:tcPr>
          <w:p w14:paraId="0F8F4B19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Депофорез корневого канала зуба</w:t>
            </w:r>
          </w:p>
        </w:tc>
        <w:tc>
          <w:tcPr>
            <w:tcW w:w="1214" w:type="dxa"/>
            <w:vAlign w:val="center"/>
          </w:tcPr>
          <w:p w14:paraId="0740A81F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72826C41" w14:textId="77777777" w:rsidTr="00276B33">
        <w:trPr>
          <w:tblCellSpacing w:w="0" w:type="dxa"/>
        </w:trPr>
        <w:tc>
          <w:tcPr>
            <w:tcW w:w="1718" w:type="dxa"/>
          </w:tcPr>
          <w:p w14:paraId="48BF6AED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16.07.093</w:t>
            </w:r>
          </w:p>
        </w:tc>
        <w:tc>
          <w:tcPr>
            <w:tcW w:w="7637" w:type="dxa"/>
          </w:tcPr>
          <w:p w14:paraId="7275F1D7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Фиксация внутриканального штифта/вкладки </w:t>
            </w:r>
          </w:p>
        </w:tc>
        <w:tc>
          <w:tcPr>
            <w:tcW w:w="1214" w:type="dxa"/>
            <w:vAlign w:val="center"/>
          </w:tcPr>
          <w:p w14:paraId="31CBCCF4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25F922F8" w14:textId="77777777" w:rsidTr="00276B33">
        <w:trPr>
          <w:tblCellSpacing w:w="0" w:type="dxa"/>
        </w:trPr>
        <w:tc>
          <w:tcPr>
            <w:tcW w:w="1718" w:type="dxa"/>
          </w:tcPr>
          <w:p w14:paraId="107FDB9F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16.07.094</w:t>
            </w:r>
          </w:p>
        </w:tc>
        <w:tc>
          <w:tcPr>
            <w:tcW w:w="7637" w:type="dxa"/>
          </w:tcPr>
          <w:p w14:paraId="14192CB8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Удаление внутриканального штифта/вкладки </w:t>
            </w:r>
          </w:p>
        </w:tc>
        <w:tc>
          <w:tcPr>
            <w:tcW w:w="1214" w:type="dxa"/>
            <w:vAlign w:val="center"/>
          </w:tcPr>
          <w:p w14:paraId="24D54D09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6A59F28A" w14:textId="77777777" w:rsidTr="00276B33">
        <w:trPr>
          <w:tblCellSpacing w:w="0" w:type="dxa"/>
        </w:trPr>
        <w:tc>
          <w:tcPr>
            <w:tcW w:w="1718" w:type="dxa"/>
          </w:tcPr>
          <w:p w14:paraId="61BF4F9F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637" w:type="dxa"/>
            <w:vAlign w:val="bottom"/>
          </w:tcPr>
          <w:p w14:paraId="035E6434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ru-RU"/>
              </w:rPr>
              <w:t>Временные пломбы</w:t>
            </w:r>
          </w:p>
        </w:tc>
        <w:tc>
          <w:tcPr>
            <w:tcW w:w="1214" w:type="dxa"/>
            <w:vAlign w:val="center"/>
          </w:tcPr>
          <w:p w14:paraId="5736BF69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2A6D9EB3" w14:textId="77777777" w:rsidTr="00276B33">
        <w:trPr>
          <w:tblCellSpacing w:w="0" w:type="dxa"/>
        </w:trPr>
        <w:tc>
          <w:tcPr>
            <w:tcW w:w="1718" w:type="dxa"/>
          </w:tcPr>
          <w:p w14:paraId="17BA7858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16.07.002.009</w:t>
            </w:r>
          </w:p>
        </w:tc>
        <w:tc>
          <w:tcPr>
            <w:tcW w:w="7637" w:type="dxa"/>
          </w:tcPr>
          <w:p w14:paraId="67A78422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Наложение временной пломбы </w:t>
            </w:r>
          </w:p>
        </w:tc>
        <w:tc>
          <w:tcPr>
            <w:tcW w:w="1214" w:type="dxa"/>
            <w:vAlign w:val="center"/>
          </w:tcPr>
          <w:p w14:paraId="20850716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1F1BC873" w14:textId="77777777" w:rsidTr="00276B33">
        <w:trPr>
          <w:tblCellSpacing w:w="0" w:type="dxa"/>
        </w:trPr>
        <w:tc>
          <w:tcPr>
            <w:tcW w:w="1718" w:type="dxa"/>
          </w:tcPr>
          <w:p w14:paraId="4A6E0C59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16.07.091</w:t>
            </w:r>
          </w:p>
        </w:tc>
        <w:tc>
          <w:tcPr>
            <w:tcW w:w="7637" w:type="dxa"/>
          </w:tcPr>
          <w:p w14:paraId="7ADC8B92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Снятие временной пломбы </w:t>
            </w:r>
          </w:p>
        </w:tc>
        <w:tc>
          <w:tcPr>
            <w:tcW w:w="1214" w:type="dxa"/>
            <w:vAlign w:val="center"/>
          </w:tcPr>
          <w:p w14:paraId="79E346B0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7804763F" w14:textId="77777777" w:rsidTr="00276B33">
        <w:trPr>
          <w:tblCellSpacing w:w="0" w:type="dxa"/>
        </w:trPr>
        <w:tc>
          <w:tcPr>
            <w:tcW w:w="1718" w:type="dxa"/>
          </w:tcPr>
          <w:p w14:paraId="07E596A8" w14:textId="77777777" w:rsidR="00A7499A" w:rsidRPr="00C9313A" w:rsidRDefault="00A7499A" w:rsidP="00A7499A">
            <w:pPr>
              <w:pStyle w:val="TableParagraph"/>
              <w:spacing w:before="99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7637" w:type="dxa"/>
          </w:tcPr>
          <w:p w14:paraId="0DD16B53" w14:textId="77777777" w:rsidR="00A7499A" w:rsidRPr="00C9313A" w:rsidRDefault="00A7499A" w:rsidP="00A7499A">
            <w:pPr>
              <w:pStyle w:val="TableParagraph"/>
              <w:spacing w:before="99"/>
              <w:ind w:right="104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  <w:proofErr w:type="spellStart"/>
            <w:r w:rsidRPr="00C9313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ru-RU"/>
              </w:rPr>
              <w:t>Шинирование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9313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ru-RU"/>
              </w:rPr>
              <w:t>зубов</w:t>
            </w:r>
            <w:proofErr w:type="spellEnd"/>
          </w:p>
        </w:tc>
        <w:tc>
          <w:tcPr>
            <w:tcW w:w="1214" w:type="dxa"/>
            <w:vAlign w:val="center"/>
          </w:tcPr>
          <w:p w14:paraId="360EFCC9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78BBA73E" w14:textId="77777777" w:rsidTr="00276B33">
        <w:trPr>
          <w:tblCellSpacing w:w="0" w:type="dxa"/>
        </w:trPr>
        <w:tc>
          <w:tcPr>
            <w:tcW w:w="1718" w:type="dxa"/>
          </w:tcPr>
          <w:p w14:paraId="5E3936D0" w14:textId="77777777" w:rsidR="00A7499A" w:rsidRPr="00C9313A" w:rsidRDefault="00A7499A" w:rsidP="00A7499A">
            <w:pPr>
              <w:pStyle w:val="TableParagraph"/>
              <w:spacing w:before="101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16.07.019</w:t>
            </w:r>
          </w:p>
        </w:tc>
        <w:tc>
          <w:tcPr>
            <w:tcW w:w="7637" w:type="dxa"/>
          </w:tcPr>
          <w:p w14:paraId="53F8A101" w14:textId="77777777" w:rsidR="00A7499A" w:rsidRPr="00C9313A" w:rsidRDefault="00A7499A" w:rsidP="00A7499A">
            <w:pPr>
              <w:pStyle w:val="TableParagraph"/>
              <w:spacing w:before="101"/>
              <w:ind w:right="104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  <w:r w:rsidRPr="00940E8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Временное </w:t>
            </w:r>
            <w:proofErr w:type="spellStart"/>
            <w:r w:rsidRPr="00940E8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шинирование</w:t>
            </w:r>
            <w:proofErr w:type="spellEnd"/>
            <w:r w:rsidRPr="00940E8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при заболеваниях пародонта (1 единица)</w:t>
            </w:r>
          </w:p>
        </w:tc>
        <w:tc>
          <w:tcPr>
            <w:tcW w:w="1214" w:type="dxa"/>
            <w:vAlign w:val="center"/>
          </w:tcPr>
          <w:p w14:paraId="04457C3B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79C9A85C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520BDE1F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07.037</w:t>
            </w:r>
          </w:p>
        </w:tc>
        <w:tc>
          <w:tcPr>
            <w:tcW w:w="7637" w:type="dxa"/>
            <w:vAlign w:val="center"/>
          </w:tcPr>
          <w:p w14:paraId="2C553AFB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Постоянное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шинирование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цельнолитыми съемными конструкциями при заболеваниях пародонта (1 ЕДИНИЦА)</w:t>
            </w:r>
          </w:p>
        </w:tc>
        <w:tc>
          <w:tcPr>
            <w:tcW w:w="1214" w:type="dxa"/>
            <w:vAlign w:val="center"/>
          </w:tcPr>
          <w:p w14:paraId="5CC4825A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1075F4E4" w14:textId="77777777" w:rsidTr="00276B33">
        <w:trPr>
          <w:tblCellSpacing w:w="0" w:type="dxa"/>
        </w:trPr>
        <w:tc>
          <w:tcPr>
            <w:tcW w:w="1718" w:type="dxa"/>
          </w:tcPr>
          <w:p w14:paraId="484CC051" w14:textId="77777777" w:rsidR="00A7499A" w:rsidRPr="00C9313A" w:rsidRDefault="00A7499A" w:rsidP="00A7499A">
            <w:pPr>
              <w:pStyle w:val="TableParagraph"/>
              <w:spacing w:before="99"/>
              <w:ind w:left="56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7637" w:type="dxa"/>
          </w:tcPr>
          <w:p w14:paraId="437AB6AC" w14:textId="77777777" w:rsidR="00A7499A" w:rsidRPr="00C9313A" w:rsidRDefault="00A7499A" w:rsidP="00A7499A">
            <w:pPr>
              <w:pStyle w:val="TableParagraph"/>
              <w:spacing w:before="99"/>
              <w:ind w:right="104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  <w:proofErr w:type="spellStart"/>
            <w:r w:rsidRPr="00C9313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ru-RU"/>
              </w:rPr>
              <w:t>Каппы</w:t>
            </w:r>
            <w:proofErr w:type="spellEnd"/>
            <w:r w:rsidRPr="00C9313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9313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ru-RU"/>
              </w:rPr>
              <w:t>шины</w:t>
            </w:r>
            <w:proofErr w:type="spellEnd"/>
          </w:p>
        </w:tc>
        <w:tc>
          <w:tcPr>
            <w:tcW w:w="1214" w:type="dxa"/>
            <w:vAlign w:val="center"/>
          </w:tcPr>
          <w:p w14:paraId="55BEB6C1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31C8B672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18407C16" w14:textId="77777777" w:rsidR="00A7499A" w:rsidRPr="00C9313A" w:rsidRDefault="00A7499A" w:rsidP="00A7499A">
            <w:pPr>
              <w:pStyle w:val="TableParagraph"/>
              <w:spacing w:before="101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7637" w:type="dxa"/>
            <w:vAlign w:val="center"/>
          </w:tcPr>
          <w:p w14:paraId="7CE526BD" w14:textId="77777777" w:rsidR="00A7499A" w:rsidRPr="00C9313A" w:rsidRDefault="00A7499A" w:rsidP="00A7499A">
            <w:pPr>
              <w:pStyle w:val="TableParagraph"/>
              <w:spacing w:before="101"/>
              <w:ind w:right="104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Изготовление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боксерской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шины</w:t>
            </w:r>
            <w:proofErr w:type="spellEnd"/>
          </w:p>
        </w:tc>
        <w:tc>
          <w:tcPr>
            <w:tcW w:w="1214" w:type="dxa"/>
            <w:vAlign w:val="center"/>
          </w:tcPr>
          <w:p w14:paraId="7E0C1D30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1EEF9DF2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7C0BFE90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065</w:t>
            </w:r>
          </w:p>
        </w:tc>
        <w:tc>
          <w:tcPr>
            <w:tcW w:w="7637" w:type="dxa"/>
            <w:vAlign w:val="center"/>
          </w:tcPr>
          <w:p w14:paraId="7331E1A1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Изготовление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элайнера</w:t>
            </w:r>
            <w:proofErr w:type="spellEnd"/>
          </w:p>
        </w:tc>
        <w:tc>
          <w:tcPr>
            <w:tcW w:w="1214" w:type="dxa"/>
            <w:vAlign w:val="center"/>
          </w:tcPr>
          <w:p w14:paraId="5BA9DF7D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67F14AFD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698B1717" w14:textId="77777777" w:rsidR="00A7499A" w:rsidRPr="00C9313A" w:rsidRDefault="00A7499A" w:rsidP="00A7499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07.021.001</w:t>
            </w:r>
          </w:p>
        </w:tc>
        <w:tc>
          <w:tcPr>
            <w:tcW w:w="7637" w:type="dxa"/>
            <w:vAlign w:val="center"/>
          </w:tcPr>
          <w:p w14:paraId="1801C6D1" w14:textId="77777777" w:rsidR="00A7499A" w:rsidRPr="00C9313A" w:rsidRDefault="00A7499A" w:rsidP="00A7499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Коррекция прикуса с использованием съемных и несъемных ортопедических конструкций –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сплинт</w:t>
            </w:r>
            <w:proofErr w:type="spellEnd"/>
          </w:p>
        </w:tc>
        <w:tc>
          <w:tcPr>
            <w:tcW w:w="1214" w:type="dxa"/>
            <w:vAlign w:val="center"/>
          </w:tcPr>
          <w:p w14:paraId="17350443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7503BD4F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2ED6C525" w14:textId="77777777" w:rsidR="00A7499A" w:rsidRPr="00C9313A" w:rsidRDefault="00A7499A" w:rsidP="00A7499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07.021.002</w:t>
            </w:r>
          </w:p>
        </w:tc>
        <w:tc>
          <w:tcPr>
            <w:tcW w:w="7637" w:type="dxa"/>
            <w:vAlign w:val="center"/>
          </w:tcPr>
          <w:p w14:paraId="0055F23D" w14:textId="77777777" w:rsidR="00A7499A" w:rsidRPr="00C9313A" w:rsidRDefault="00A7499A" w:rsidP="00A7499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Коррекция прикуса с использованием съемных и несъемных ортопедических конструкций –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мичеганская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шина </w:t>
            </w:r>
          </w:p>
        </w:tc>
        <w:tc>
          <w:tcPr>
            <w:tcW w:w="1214" w:type="dxa"/>
            <w:vAlign w:val="center"/>
          </w:tcPr>
          <w:p w14:paraId="7C3AC0CF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5428EDF6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2B826E85" w14:textId="77777777" w:rsidR="00A7499A" w:rsidRPr="00C9313A" w:rsidRDefault="00A7499A" w:rsidP="00A7499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07.021.003</w:t>
            </w:r>
          </w:p>
        </w:tc>
        <w:tc>
          <w:tcPr>
            <w:tcW w:w="7637" w:type="dxa"/>
            <w:vAlign w:val="center"/>
          </w:tcPr>
          <w:p w14:paraId="45D6B0AB" w14:textId="77777777" w:rsidR="00A7499A" w:rsidRPr="00C9313A" w:rsidRDefault="00A7499A" w:rsidP="00A7499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Коррекция прикуса с использованием съемных и несъемных ортопедических конструкций – каппа</w:t>
            </w:r>
          </w:p>
        </w:tc>
        <w:tc>
          <w:tcPr>
            <w:tcW w:w="1214" w:type="dxa"/>
            <w:vAlign w:val="center"/>
          </w:tcPr>
          <w:p w14:paraId="58446D7B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187CFE81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413DCDE2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063</w:t>
            </w:r>
          </w:p>
        </w:tc>
        <w:tc>
          <w:tcPr>
            <w:tcW w:w="7637" w:type="dxa"/>
            <w:vAlign w:val="center"/>
          </w:tcPr>
          <w:p w14:paraId="7B1036EE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Изготовление съемной пластинки из пластмассы без элементов (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накусочной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пластинки)</w:t>
            </w:r>
          </w:p>
        </w:tc>
        <w:tc>
          <w:tcPr>
            <w:tcW w:w="1214" w:type="dxa"/>
            <w:vAlign w:val="center"/>
          </w:tcPr>
          <w:p w14:paraId="381854E1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551E5AE0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0E3C4846" w14:textId="77777777" w:rsidR="00A7499A" w:rsidRPr="00C9313A" w:rsidRDefault="00A7499A" w:rsidP="00A7499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37" w:type="dxa"/>
            <w:vAlign w:val="center"/>
          </w:tcPr>
          <w:p w14:paraId="39AD5BC1" w14:textId="77777777" w:rsidR="00A7499A" w:rsidRPr="00C9313A" w:rsidRDefault="00A7499A" w:rsidP="00A7499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9313A">
              <w:rPr>
                <w:rFonts w:asciiTheme="minorHAnsi" w:hAnsiTheme="minorHAnsi" w:cstheme="minorHAnsi"/>
                <w:b/>
                <w:sz w:val="24"/>
                <w:szCs w:val="24"/>
              </w:rPr>
              <w:t>Пародонтология</w:t>
            </w:r>
            <w:proofErr w:type="spellEnd"/>
            <w:r w:rsidRPr="00C9313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терапевтическая</w:t>
            </w:r>
          </w:p>
        </w:tc>
        <w:tc>
          <w:tcPr>
            <w:tcW w:w="1214" w:type="dxa"/>
            <w:vAlign w:val="center"/>
          </w:tcPr>
          <w:p w14:paraId="4AA5C90A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7B99BCC5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08911FD7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07.003</w:t>
            </w:r>
          </w:p>
        </w:tc>
        <w:tc>
          <w:tcPr>
            <w:tcW w:w="7637" w:type="dxa"/>
            <w:vAlign w:val="center"/>
          </w:tcPr>
          <w:p w14:paraId="427F3420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Исследование зубодесневых карманов с помощью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пародонтологического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зонда</w:t>
            </w:r>
          </w:p>
        </w:tc>
        <w:tc>
          <w:tcPr>
            <w:tcW w:w="1214" w:type="dxa"/>
            <w:vAlign w:val="center"/>
          </w:tcPr>
          <w:p w14:paraId="24FF923C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600D0402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53EBBB84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07.009</w:t>
            </w:r>
          </w:p>
        </w:tc>
        <w:tc>
          <w:tcPr>
            <w:tcW w:w="7637" w:type="dxa"/>
            <w:vAlign w:val="center"/>
          </w:tcPr>
          <w:p w14:paraId="15858ACD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Одонтопародонтограмма</w:t>
            </w:r>
            <w:proofErr w:type="spellEnd"/>
          </w:p>
        </w:tc>
        <w:tc>
          <w:tcPr>
            <w:tcW w:w="1214" w:type="dxa"/>
            <w:vAlign w:val="center"/>
          </w:tcPr>
          <w:p w14:paraId="3F2A97C4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5280EF95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6E5F9757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</w:p>
        </w:tc>
        <w:tc>
          <w:tcPr>
            <w:tcW w:w="7637" w:type="dxa"/>
            <w:vAlign w:val="center"/>
          </w:tcPr>
          <w:p w14:paraId="643DE3E8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Компьютерная диагностика заболеваний пародонта с использованием электронных зондирующих устройств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(Система Вектор)</w:t>
            </w:r>
          </w:p>
        </w:tc>
        <w:tc>
          <w:tcPr>
            <w:tcW w:w="1214" w:type="dxa"/>
            <w:vAlign w:val="center"/>
          </w:tcPr>
          <w:p w14:paraId="355D2C80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16BED197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3774131A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А11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07.010</w:t>
            </w:r>
          </w:p>
        </w:tc>
        <w:tc>
          <w:tcPr>
            <w:tcW w:w="7637" w:type="dxa"/>
            <w:vAlign w:val="center"/>
          </w:tcPr>
          <w:p w14:paraId="7B0D9C77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Введение лекарственных препаратов в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пародонтальный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карман</w:t>
            </w:r>
          </w:p>
        </w:tc>
        <w:tc>
          <w:tcPr>
            <w:tcW w:w="1214" w:type="dxa"/>
            <w:vAlign w:val="center"/>
          </w:tcPr>
          <w:p w14:paraId="54388122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62331882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317B5856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lastRenderedPageBreak/>
              <w:t>А22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07.001</w:t>
            </w:r>
          </w:p>
        </w:tc>
        <w:tc>
          <w:tcPr>
            <w:tcW w:w="7637" w:type="dxa"/>
            <w:vAlign w:val="center"/>
          </w:tcPr>
          <w:p w14:paraId="63F8A3D9" w14:textId="77777777" w:rsidR="00A7499A" w:rsidRPr="00C9313A" w:rsidRDefault="00A7499A" w:rsidP="00A7499A">
            <w:pPr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Ультразвуковая обработка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пародонтального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кармана в области зуба</w:t>
            </w:r>
          </w:p>
        </w:tc>
        <w:tc>
          <w:tcPr>
            <w:tcW w:w="1214" w:type="dxa"/>
            <w:vAlign w:val="center"/>
          </w:tcPr>
          <w:p w14:paraId="54B2960B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3D8223C6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5D401E5F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</w:p>
        </w:tc>
        <w:tc>
          <w:tcPr>
            <w:tcW w:w="7637" w:type="dxa"/>
            <w:vAlign w:val="center"/>
          </w:tcPr>
          <w:p w14:paraId="7FDA18F8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Ультразвуковое удаление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наддесневых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поддесневых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зубных отложений в области зуба</w:t>
            </w:r>
          </w:p>
        </w:tc>
        <w:tc>
          <w:tcPr>
            <w:tcW w:w="1214" w:type="dxa"/>
            <w:vAlign w:val="center"/>
          </w:tcPr>
          <w:p w14:paraId="6CFCE8F6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442AD83D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44A326E4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07.020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637" w:type="dxa"/>
            <w:vAlign w:val="center"/>
          </w:tcPr>
          <w:p w14:paraId="4217C900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Удаление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наддесневых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поддесневых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зубных отложений в области зуба ручным методом (КЮРЕТАЖ)</w:t>
            </w:r>
          </w:p>
        </w:tc>
        <w:tc>
          <w:tcPr>
            <w:tcW w:w="1214" w:type="dxa"/>
            <w:vAlign w:val="center"/>
          </w:tcPr>
          <w:p w14:paraId="2586EC7A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2CB3B705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3AB686C9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07.020</w:t>
            </w:r>
          </w:p>
        </w:tc>
        <w:tc>
          <w:tcPr>
            <w:tcW w:w="7637" w:type="dxa"/>
            <w:vAlign w:val="center"/>
          </w:tcPr>
          <w:p w14:paraId="075D92B5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Удаление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наддесневых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поддесневых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зубных отложений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4" w:type="dxa"/>
            <w:vAlign w:val="center"/>
          </w:tcPr>
          <w:p w14:paraId="2BD1DA62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27092A2F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0581175B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А20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07.001</w:t>
            </w:r>
          </w:p>
        </w:tc>
        <w:tc>
          <w:tcPr>
            <w:tcW w:w="7637" w:type="dxa"/>
            <w:vAlign w:val="center"/>
          </w:tcPr>
          <w:p w14:paraId="4469BE0C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Гидроорошение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при заболевании полости рта и зубов</w:t>
            </w:r>
          </w:p>
        </w:tc>
        <w:tc>
          <w:tcPr>
            <w:tcW w:w="1214" w:type="dxa"/>
            <w:vAlign w:val="center"/>
          </w:tcPr>
          <w:p w14:paraId="27ACB0D9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6D1B086B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25A40D24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07.006</w:t>
            </w:r>
          </w:p>
        </w:tc>
        <w:tc>
          <w:tcPr>
            <w:tcW w:w="7637" w:type="dxa"/>
            <w:vAlign w:val="center"/>
          </w:tcPr>
          <w:p w14:paraId="2198DD2C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Воздействие ультразвуком на область десен</w:t>
            </w:r>
          </w:p>
        </w:tc>
        <w:tc>
          <w:tcPr>
            <w:tcW w:w="1214" w:type="dxa"/>
            <w:vAlign w:val="center"/>
          </w:tcPr>
          <w:p w14:paraId="00699237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4D6F0BF3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411ED2CE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А15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07.003</w:t>
            </w:r>
          </w:p>
        </w:tc>
        <w:tc>
          <w:tcPr>
            <w:tcW w:w="7637" w:type="dxa"/>
            <w:vAlign w:val="center"/>
          </w:tcPr>
          <w:p w14:paraId="5689FA48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Наложение лечебной повязки при заболеваниях слизистой оболочки полости рта и пародонта в области одной челюсти</w:t>
            </w:r>
          </w:p>
        </w:tc>
        <w:tc>
          <w:tcPr>
            <w:tcW w:w="1214" w:type="dxa"/>
            <w:vAlign w:val="center"/>
          </w:tcPr>
          <w:p w14:paraId="06538702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2846C9D8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382A5A45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637" w:type="dxa"/>
            <w:vAlign w:val="center"/>
          </w:tcPr>
          <w:p w14:paraId="4BD5DF9C" w14:textId="77777777" w:rsidR="00A7499A" w:rsidRPr="00C9313A" w:rsidRDefault="00A7499A" w:rsidP="00A7499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ru-RU"/>
              </w:rPr>
              <w:t>Ортопедические услуги</w:t>
            </w:r>
          </w:p>
        </w:tc>
        <w:tc>
          <w:tcPr>
            <w:tcW w:w="1214" w:type="dxa"/>
            <w:vAlign w:val="center"/>
          </w:tcPr>
          <w:p w14:paraId="66F035A4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7709AA1A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3EBA2136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637" w:type="dxa"/>
            <w:vAlign w:val="center"/>
          </w:tcPr>
          <w:p w14:paraId="0598E1DF" w14:textId="77777777" w:rsidR="00A7499A" w:rsidRPr="00C9313A" w:rsidRDefault="00A7499A" w:rsidP="00A7499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ru-RU"/>
              </w:rPr>
              <w:t>Оттиски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4" w:type="dxa"/>
            <w:vAlign w:val="center"/>
          </w:tcPr>
          <w:p w14:paraId="551DE5E7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52AC47B9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48CFA9D2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07.010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637" w:type="dxa"/>
            <w:vAlign w:val="center"/>
          </w:tcPr>
          <w:p w14:paraId="61B2B939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Снятие оттиска с одной челюсти</w:t>
            </w:r>
          </w:p>
        </w:tc>
        <w:tc>
          <w:tcPr>
            <w:tcW w:w="1214" w:type="dxa"/>
            <w:vAlign w:val="center"/>
          </w:tcPr>
          <w:p w14:paraId="2078BB0B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517BBECB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36485CEC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07.010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637" w:type="dxa"/>
            <w:vAlign w:val="center"/>
          </w:tcPr>
          <w:p w14:paraId="1121A5F9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Снятие оттиска с одной челюсти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альгинатной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массой</w:t>
            </w:r>
          </w:p>
        </w:tc>
        <w:tc>
          <w:tcPr>
            <w:tcW w:w="1214" w:type="dxa"/>
            <w:vAlign w:val="center"/>
          </w:tcPr>
          <w:p w14:paraId="52E90BEF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2EFA76B2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13534BF6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07.010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637" w:type="dxa"/>
            <w:vAlign w:val="center"/>
          </w:tcPr>
          <w:p w14:paraId="7D95EA84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Снятие оттиска с одной челюсти массой из С-силикона</w:t>
            </w:r>
          </w:p>
        </w:tc>
        <w:tc>
          <w:tcPr>
            <w:tcW w:w="1214" w:type="dxa"/>
            <w:vAlign w:val="center"/>
          </w:tcPr>
          <w:p w14:paraId="7B52B519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7CF50A43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59A852D2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07.010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637" w:type="dxa"/>
            <w:vAlign w:val="center"/>
          </w:tcPr>
          <w:p w14:paraId="297E190F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Снятие оттиска с одной челюсти массой из А-силикона</w:t>
            </w:r>
          </w:p>
        </w:tc>
        <w:tc>
          <w:tcPr>
            <w:tcW w:w="1214" w:type="dxa"/>
            <w:vAlign w:val="center"/>
          </w:tcPr>
          <w:p w14:paraId="659414F6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51173B07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5F97B7EE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07.010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637" w:type="dxa"/>
            <w:vAlign w:val="center"/>
          </w:tcPr>
          <w:p w14:paraId="5A780E96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Снятие оттиска с одной челюсти массой 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из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поливинилсила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ксана</w:t>
            </w:r>
            <w:proofErr w:type="spellEnd"/>
          </w:p>
        </w:tc>
        <w:tc>
          <w:tcPr>
            <w:tcW w:w="1214" w:type="dxa"/>
            <w:vAlign w:val="center"/>
          </w:tcPr>
          <w:p w14:paraId="4AD46443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1483BD48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03404979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07.010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7637" w:type="dxa"/>
            <w:vAlign w:val="center"/>
          </w:tcPr>
          <w:p w14:paraId="544F56D6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Снятие оттиска с одной челюсти с использованием индивидуальной ложки</w:t>
            </w:r>
          </w:p>
        </w:tc>
        <w:tc>
          <w:tcPr>
            <w:tcW w:w="1214" w:type="dxa"/>
            <w:vAlign w:val="center"/>
          </w:tcPr>
          <w:p w14:paraId="02C32C36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6E274862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1D012656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07.010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637" w:type="dxa"/>
            <w:vAlign w:val="center"/>
          </w:tcPr>
          <w:p w14:paraId="50287E0B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Снятие оттиска с одной челюсти ложки с имплантатов открытым методом</w:t>
            </w:r>
          </w:p>
        </w:tc>
        <w:tc>
          <w:tcPr>
            <w:tcW w:w="1214" w:type="dxa"/>
            <w:vAlign w:val="center"/>
          </w:tcPr>
          <w:p w14:paraId="3C784CCE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2327C613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7410D7BA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07.010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637" w:type="dxa"/>
            <w:vAlign w:val="center"/>
          </w:tcPr>
          <w:p w14:paraId="4530EBC9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Снятие оттиска с одной челюсти с имплантатов закрытым методом</w:t>
            </w:r>
          </w:p>
        </w:tc>
        <w:tc>
          <w:tcPr>
            <w:tcW w:w="1214" w:type="dxa"/>
            <w:vAlign w:val="center"/>
          </w:tcPr>
          <w:p w14:paraId="00D2698C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09A19808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47E692CE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07.010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637" w:type="dxa"/>
            <w:vAlign w:val="center"/>
          </w:tcPr>
          <w:p w14:paraId="739ACE40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Снятие оттиска с одной челюсти с использованием индивидуальной ложки с имплантатов открытым методом</w:t>
            </w:r>
          </w:p>
        </w:tc>
        <w:tc>
          <w:tcPr>
            <w:tcW w:w="1214" w:type="dxa"/>
            <w:vAlign w:val="center"/>
          </w:tcPr>
          <w:p w14:paraId="14E75481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65122049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1752231B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07.010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637" w:type="dxa"/>
            <w:vAlign w:val="center"/>
          </w:tcPr>
          <w:p w14:paraId="45197F20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Снятие оттиска с одной челюсти с использованием индивидуальной ложки с имплантатов закрытым методом</w:t>
            </w:r>
          </w:p>
        </w:tc>
        <w:tc>
          <w:tcPr>
            <w:tcW w:w="1214" w:type="dxa"/>
            <w:vAlign w:val="center"/>
          </w:tcPr>
          <w:p w14:paraId="7E2ED0ED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7A34C7CD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036D8B08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07.010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7637" w:type="dxa"/>
            <w:vAlign w:val="center"/>
          </w:tcPr>
          <w:p w14:paraId="1C7B64B6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Снятие оттиска с одной челюсти для изготовления силиконового ключа</w:t>
            </w:r>
          </w:p>
        </w:tc>
        <w:tc>
          <w:tcPr>
            <w:tcW w:w="1214" w:type="dxa"/>
            <w:vAlign w:val="center"/>
          </w:tcPr>
          <w:p w14:paraId="44D35370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14B53752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55E1F4B0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07.010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01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7" w:type="dxa"/>
            <w:vAlign w:val="center"/>
          </w:tcPr>
          <w:p w14:paraId="5874EF75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Снятие оттиска с одной челюсти 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с использованием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внутриротового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оптического цифрового сканера</w:t>
            </w:r>
          </w:p>
        </w:tc>
        <w:tc>
          <w:tcPr>
            <w:tcW w:w="1214" w:type="dxa"/>
            <w:vAlign w:val="center"/>
          </w:tcPr>
          <w:p w14:paraId="19134E72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06F28523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0717F858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637" w:type="dxa"/>
            <w:vAlign w:val="center"/>
          </w:tcPr>
          <w:p w14:paraId="3D9EFA3F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>Модели, прикус</w:t>
            </w:r>
          </w:p>
        </w:tc>
        <w:tc>
          <w:tcPr>
            <w:tcW w:w="1214" w:type="dxa"/>
            <w:vAlign w:val="center"/>
          </w:tcPr>
          <w:p w14:paraId="16F31828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259433E9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20EA3196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07.006</w:t>
            </w:r>
          </w:p>
        </w:tc>
        <w:tc>
          <w:tcPr>
            <w:tcW w:w="7637" w:type="dxa"/>
            <w:vAlign w:val="center"/>
          </w:tcPr>
          <w:p w14:paraId="537CFEDD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Определение прикуса</w:t>
            </w:r>
          </w:p>
        </w:tc>
        <w:tc>
          <w:tcPr>
            <w:tcW w:w="1214" w:type="dxa"/>
            <w:vAlign w:val="center"/>
          </w:tcPr>
          <w:p w14:paraId="7D4A470A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654C62B2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41982D10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637" w:type="dxa"/>
            <w:vAlign w:val="center"/>
          </w:tcPr>
          <w:p w14:paraId="06059A3B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Определение вида смыкания зубных рядов с помощью лицевой дуги</w:t>
            </w:r>
          </w:p>
        </w:tc>
        <w:tc>
          <w:tcPr>
            <w:tcW w:w="1214" w:type="dxa"/>
            <w:vAlign w:val="center"/>
          </w:tcPr>
          <w:p w14:paraId="1FFA6DA0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49DD63CC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3E73431F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.002</w:t>
            </w:r>
          </w:p>
        </w:tc>
        <w:tc>
          <w:tcPr>
            <w:tcW w:w="7637" w:type="dxa"/>
            <w:vAlign w:val="center"/>
          </w:tcPr>
          <w:p w14:paraId="66E2CAC9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Определение вида смыкания зубных рядов с помощью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брукс-чеккера</w:t>
            </w:r>
            <w:proofErr w:type="spellEnd"/>
          </w:p>
        </w:tc>
        <w:tc>
          <w:tcPr>
            <w:tcW w:w="1214" w:type="dxa"/>
            <w:vAlign w:val="center"/>
          </w:tcPr>
          <w:p w14:paraId="258A68A6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6033B976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4D4A6B7D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.003</w:t>
            </w:r>
          </w:p>
        </w:tc>
        <w:tc>
          <w:tcPr>
            <w:tcW w:w="7637" w:type="dxa"/>
            <w:vAlign w:val="center"/>
          </w:tcPr>
          <w:p w14:paraId="3B0A8735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Определение вида смыкания зубных рядов с помощью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окклюзионной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шины</w:t>
            </w:r>
          </w:p>
        </w:tc>
        <w:tc>
          <w:tcPr>
            <w:tcW w:w="1214" w:type="dxa"/>
            <w:vAlign w:val="center"/>
          </w:tcPr>
          <w:p w14:paraId="1DF1CC34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770E4992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3B5EC427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7" w:type="dxa"/>
            <w:vAlign w:val="center"/>
          </w:tcPr>
          <w:p w14:paraId="3D97CF4E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Определение вида смыкания зубных рядов с помощью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накусочной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пластинки</w:t>
            </w:r>
          </w:p>
        </w:tc>
        <w:tc>
          <w:tcPr>
            <w:tcW w:w="1214" w:type="dxa"/>
            <w:vAlign w:val="center"/>
          </w:tcPr>
          <w:p w14:paraId="03F8B397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724DF966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7A295C33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07.010</w:t>
            </w:r>
          </w:p>
        </w:tc>
        <w:tc>
          <w:tcPr>
            <w:tcW w:w="7637" w:type="dxa"/>
            <w:vAlign w:val="center"/>
          </w:tcPr>
          <w:p w14:paraId="1FC2FB9A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Исследование на диагностических моделях челюстей</w:t>
            </w:r>
          </w:p>
        </w:tc>
        <w:tc>
          <w:tcPr>
            <w:tcW w:w="1214" w:type="dxa"/>
            <w:vAlign w:val="center"/>
          </w:tcPr>
          <w:p w14:paraId="163B0C27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1A6F9BC0" w14:textId="77777777" w:rsidTr="00276B33">
        <w:trPr>
          <w:tblCellSpacing w:w="0" w:type="dxa"/>
        </w:trPr>
        <w:tc>
          <w:tcPr>
            <w:tcW w:w="1718" w:type="dxa"/>
          </w:tcPr>
          <w:p w14:paraId="3465B7F7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02.07.010.0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7637" w:type="dxa"/>
          </w:tcPr>
          <w:p w14:paraId="3D4F4696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Исследование на диагностических моделях челюстей</w:t>
            </w:r>
            <w:r w:rsidRPr="00C9313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с восковой моделировкой (</w:t>
            </w:r>
            <w:r w:rsidRPr="00C9313A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W</w:t>
            </w:r>
            <w:r w:rsidRPr="002A5FF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x</w:t>
            </w:r>
            <w:r w:rsidRPr="00C9313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  <w:r w:rsidRPr="00C9313A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Up</w:t>
            </w:r>
            <w:r w:rsidRPr="00C9313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) будущей ортопедической конструкции с целью планирования препарирования, эстетики и функции (1 единица) </w:t>
            </w:r>
          </w:p>
        </w:tc>
        <w:tc>
          <w:tcPr>
            <w:tcW w:w="1214" w:type="dxa"/>
            <w:vAlign w:val="center"/>
          </w:tcPr>
          <w:p w14:paraId="2553C9C0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18EF2996" w14:textId="77777777" w:rsidTr="00276B33">
        <w:trPr>
          <w:tblCellSpacing w:w="0" w:type="dxa"/>
        </w:trPr>
        <w:tc>
          <w:tcPr>
            <w:tcW w:w="1718" w:type="dxa"/>
          </w:tcPr>
          <w:p w14:paraId="46B6D5CA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02.07.006.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7637" w:type="dxa"/>
          </w:tcPr>
          <w:p w14:paraId="6F347355" w14:textId="77777777" w:rsidR="00A7499A" w:rsidRPr="00C9313A" w:rsidRDefault="00A7499A" w:rsidP="00A7499A">
            <w:pPr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Определение прикуса при помощи примерки в полости рта результата воскового моделирования (</w:t>
            </w:r>
            <w:r w:rsidRPr="00C9313A"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  <w:t>Moke</w:t>
            </w:r>
            <w:r w:rsidRPr="00C931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-</w:t>
            </w:r>
            <w:r w:rsidRPr="00C9313A"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  <w:t>Up</w:t>
            </w:r>
            <w:r w:rsidRPr="00C931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) из временного композитного материала, планирования эстетики и функции (1 единица)</w:t>
            </w:r>
          </w:p>
        </w:tc>
        <w:tc>
          <w:tcPr>
            <w:tcW w:w="1214" w:type="dxa"/>
            <w:vAlign w:val="center"/>
          </w:tcPr>
          <w:p w14:paraId="4A39729F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150F71FC" w14:textId="77777777" w:rsidTr="00276B33">
        <w:trPr>
          <w:tblCellSpacing w:w="0" w:type="dxa"/>
        </w:trPr>
        <w:tc>
          <w:tcPr>
            <w:tcW w:w="1718" w:type="dxa"/>
          </w:tcPr>
          <w:p w14:paraId="2A1B2195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637" w:type="dxa"/>
          </w:tcPr>
          <w:p w14:paraId="6DE40C8B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ru-RU"/>
              </w:rPr>
              <w:t>Несъемное протезирование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4" w:type="dxa"/>
            <w:vAlign w:val="center"/>
          </w:tcPr>
          <w:p w14:paraId="60C23245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09F3FBC2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0C94A020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16.07.082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.200</w:t>
            </w:r>
          </w:p>
        </w:tc>
        <w:tc>
          <w:tcPr>
            <w:tcW w:w="7637" w:type="dxa"/>
          </w:tcPr>
          <w:p w14:paraId="3CCF9B5B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proofErr w:type="spellStart"/>
            <w:r w:rsidRPr="00C931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Сошлифовывание</w:t>
            </w:r>
            <w:proofErr w:type="spellEnd"/>
            <w:r w:rsidRPr="00C931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 xml:space="preserve"> твердых тканей зуба для последующего восстановления вкладкой, накладкой, </w:t>
            </w:r>
            <w:proofErr w:type="spellStart"/>
            <w:r w:rsidRPr="00C931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полукоронкой</w:t>
            </w:r>
            <w:proofErr w:type="spellEnd"/>
            <w:r w:rsidRPr="00C931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 xml:space="preserve">, коронкой, </w:t>
            </w:r>
            <w:proofErr w:type="spellStart"/>
            <w:r w:rsidRPr="00C931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виниром</w:t>
            </w:r>
            <w:proofErr w:type="spellEnd"/>
          </w:p>
        </w:tc>
        <w:tc>
          <w:tcPr>
            <w:tcW w:w="1214" w:type="dxa"/>
            <w:vAlign w:val="center"/>
          </w:tcPr>
          <w:p w14:paraId="0387C096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23D609EF" w14:textId="77777777" w:rsidTr="00276B33">
        <w:trPr>
          <w:tblCellSpacing w:w="0" w:type="dxa"/>
        </w:trPr>
        <w:tc>
          <w:tcPr>
            <w:tcW w:w="1718" w:type="dxa"/>
          </w:tcPr>
          <w:p w14:paraId="700DFCF8" w14:textId="77777777" w:rsidR="00A7499A" w:rsidRDefault="00A7499A" w:rsidP="00A7499A">
            <w:pPr>
              <w:pStyle w:val="af0"/>
            </w:pPr>
            <w:r>
              <w:t>A16.07.004</w:t>
            </w:r>
          </w:p>
        </w:tc>
        <w:tc>
          <w:tcPr>
            <w:tcW w:w="7637" w:type="dxa"/>
          </w:tcPr>
          <w:p w14:paraId="63AE9879" w14:textId="77777777" w:rsidR="00A7499A" w:rsidRDefault="00A7499A" w:rsidP="00A7499A">
            <w:pPr>
              <w:pStyle w:val="af0"/>
            </w:pPr>
            <w:r>
              <w:t>Восстановление зуба коронкой</w:t>
            </w:r>
          </w:p>
        </w:tc>
        <w:tc>
          <w:tcPr>
            <w:tcW w:w="1214" w:type="dxa"/>
            <w:vAlign w:val="center"/>
          </w:tcPr>
          <w:p w14:paraId="3C1C46D4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0FA01B1A" w14:textId="77777777" w:rsidTr="00276B33">
        <w:trPr>
          <w:tblCellSpacing w:w="0" w:type="dxa"/>
        </w:trPr>
        <w:tc>
          <w:tcPr>
            <w:tcW w:w="1718" w:type="dxa"/>
          </w:tcPr>
          <w:p w14:paraId="6547E446" w14:textId="77777777" w:rsidR="00A7499A" w:rsidRDefault="00A7499A" w:rsidP="00A7499A">
            <w:pPr>
              <w:pStyle w:val="af0"/>
            </w:pPr>
            <w:r>
              <w:t>A16.07.032</w:t>
            </w:r>
          </w:p>
        </w:tc>
        <w:tc>
          <w:tcPr>
            <w:tcW w:w="7637" w:type="dxa"/>
          </w:tcPr>
          <w:p w14:paraId="120D3217" w14:textId="77777777" w:rsidR="00A7499A" w:rsidRDefault="00A7499A" w:rsidP="00A7499A">
            <w:pPr>
              <w:pStyle w:val="af0"/>
            </w:pPr>
            <w:r>
              <w:t>Восстановление зуба коронкой с использованием композитной культевой вкладки на анкерном штифте</w:t>
            </w:r>
          </w:p>
        </w:tc>
        <w:tc>
          <w:tcPr>
            <w:tcW w:w="1214" w:type="dxa"/>
            <w:vAlign w:val="center"/>
          </w:tcPr>
          <w:p w14:paraId="1F475BF9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597DA00A" w14:textId="77777777" w:rsidTr="00276B33">
        <w:trPr>
          <w:tblCellSpacing w:w="0" w:type="dxa"/>
        </w:trPr>
        <w:tc>
          <w:tcPr>
            <w:tcW w:w="1718" w:type="dxa"/>
          </w:tcPr>
          <w:p w14:paraId="0C3C7E67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16.07.004.001</w:t>
            </w:r>
          </w:p>
        </w:tc>
        <w:tc>
          <w:tcPr>
            <w:tcW w:w="7637" w:type="dxa"/>
          </w:tcPr>
          <w:p w14:paraId="07C9F39D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Восстановление зуба коронкой временной прямым методом</w:t>
            </w:r>
          </w:p>
        </w:tc>
        <w:tc>
          <w:tcPr>
            <w:tcW w:w="1214" w:type="dxa"/>
            <w:vAlign w:val="center"/>
          </w:tcPr>
          <w:p w14:paraId="6993785E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37552CC6" w14:textId="77777777" w:rsidTr="00276B33">
        <w:trPr>
          <w:tblCellSpacing w:w="0" w:type="dxa"/>
        </w:trPr>
        <w:tc>
          <w:tcPr>
            <w:tcW w:w="1718" w:type="dxa"/>
          </w:tcPr>
          <w:p w14:paraId="43717D12" w14:textId="77777777" w:rsidR="00A7499A" w:rsidRPr="00C9313A" w:rsidRDefault="00A7499A" w:rsidP="00A7499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16.07.004.002</w:t>
            </w:r>
          </w:p>
        </w:tc>
        <w:tc>
          <w:tcPr>
            <w:tcW w:w="7637" w:type="dxa"/>
          </w:tcPr>
          <w:p w14:paraId="73D7E26B" w14:textId="77777777" w:rsidR="00A7499A" w:rsidRPr="00C9313A" w:rsidRDefault="00A7499A" w:rsidP="00A7499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Восстановление зуба коронкой временной композитной фрезерованной лабораторным методом</w:t>
            </w:r>
          </w:p>
        </w:tc>
        <w:tc>
          <w:tcPr>
            <w:tcW w:w="1214" w:type="dxa"/>
            <w:vAlign w:val="center"/>
          </w:tcPr>
          <w:p w14:paraId="3C161CA1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1DCCBF29" w14:textId="77777777" w:rsidTr="00276B33">
        <w:trPr>
          <w:tblCellSpacing w:w="0" w:type="dxa"/>
        </w:trPr>
        <w:tc>
          <w:tcPr>
            <w:tcW w:w="1718" w:type="dxa"/>
          </w:tcPr>
          <w:p w14:paraId="59A36B10" w14:textId="77777777" w:rsidR="00A7499A" w:rsidRPr="00C9313A" w:rsidRDefault="00A7499A" w:rsidP="00A7499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16.07.004.003</w:t>
            </w:r>
          </w:p>
        </w:tc>
        <w:tc>
          <w:tcPr>
            <w:tcW w:w="7637" w:type="dxa"/>
          </w:tcPr>
          <w:p w14:paraId="6D4F3B6C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Восстановление зуба коронкой постоянной цельнометаллической или металлокерамической </w:t>
            </w:r>
            <w:r w:rsidRPr="00C9313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стандартной</w:t>
            </w:r>
          </w:p>
        </w:tc>
        <w:tc>
          <w:tcPr>
            <w:tcW w:w="1214" w:type="dxa"/>
            <w:vAlign w:val="center"/>
          </w:tcPr>
          <w:p w14:paraId="13A78CAF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4E99A09A" w14:textId="77777777" w:rsidTr="00276B33">
        <w:trPr>
          <w:tblCellSpacing w:w="0" w:type="dxa"/>
        </w:trPr>
        <w:tc>
          <w:tcPr>
            <w:tcW w:w="1718" w:type="dxa"/>
          </w:tcPr>
          <w:p w14:paraId="52CE5A77" w14:textId="77777777" w:rsidR="00A7499A" w:rsidRPr="00C9313A" w:rsidRDefault="00A7499A" w:rsidP="00A7499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16.07.004.004</w:t>
            </w:r>
          </w:p>
        </w:tc>
        <w:tc>
          <w:tcPr>
            <w:tcW w:w="7637" w:type="dxa"/>
          </w:tcPr>
          <w:p w14:paraId="51716783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Восстановление зуба коронкой постоянной металлокерамической</w:t>
            </w:r>
            <w:r w:rsidRPr="00C9313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с плечевой массой и индивидуальным воспроизведением эстетики на зубы в линии улыбки</w:t>
            </w:r>
          </w:p>
        </w:tc>
        <w:tc>
          <w:tcPr>
            <w:tcW w:w="1214" w:type="dxa"/>
            <w:vAlign w:val="center"/>
          </w:tcPr>
          <w:p w14:paraId="069CF618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5E199028" w14:textId="77777777" w:rsidTr="00276B33">
        <w:trPr>
          <w:tblCellSpacing w:w="0" w:type="dxa"/>
        </w:trPr>
        <w:tc>
          <w:tcPr>
            <w:tcW w:w="1718" w:type="dxa"/>
          </w:tcPr>
          <w:p w14:paraId="76B32263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16.07.004.005</w:t>
            </w:r>
          </w:p>
        </w:tc>
        <w:tc>
          <w:tcPr>
            <w:tcW w:w="7637" w:type="dxa"/>
          </w:tcPr>
          <w:p w14:paraId="513B2620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Восстановление зуба коронкой постоянной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безметалловой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из диоксида циркония</w:t>
            </w:r>
            <w:r w:rsidRPr="00C9313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стандартная эстетика (метод окрашивания)</w:t>
            </w:r>
          </w:p>
        </w:tc>
        <w:tc>
          <w:tcPr>
            <w:tcW w:w="1214" w:type="dxa"/>
            <w:vAlign w:val="center"/>
          </w:tcPr>
          <w:p w14:paraId="653284B2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579E5ABA" w14:textId="77777777" w:rsidTr="00276B33">
        <w:trPr>
          <w:tblCellSpacing w:w="0" w:type="dxa"/>
        </w:trPr>
        <w:tc>
          <w:tcPr>
            <w:tcW w:w="1718" w:type="dxa"/>
          </w:tcPr>
          <w:p w14:paraId="15BC332A" w14:textId="77777777" w:rsidR="00A7499A" w:rsidRPr="00C9313A" w:rsidRDefault="00A7499A" w:rsidP="00A7499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16.07.004.006</w:t>
            </w:r>
          </w:p>
        </w:tc>
        <w:tc>
          <w:tcPr>
            <w:tcW w:w="7637" w:type="dxa"/>
          </w:tcPr>
          <w:p w14:paraId="7003838F" w14:textId="77777777" w:rsidR="00A7499A" w:rsidRPr="00C9313A" w:rsidRDefault="00A7499A" w:rsidP="00A7499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Восстановление зуба коронкой постоянной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безметалловой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цельнокерамической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диоксид циркония или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Имакс</w:t>
            </w:r>
            <w:proofErr w:type="spellEnd"/>
            <w:r w:rsidRPr="00C9313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с индивидуальной эстетикой (метод нанесения)</w:t>
            </w:r>
          </w:p>
        </w:tc>
        <w:tc>
          <w:tcPr>
            <w:tcW w:w="1214" w:type="dxa"/>
            <w:vAlign w:val="center"/>
          </w:tcPr>
          <w:p w14:paraId="51DAF2B8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58C9CA5D" w14:textId="77777777" w:rsidTr="00276B33">
        <w:trPr>
          <w:tblCellSpacing w:w="0" w:type="dxa"/>
        </w:trPr>
        <w:tc>
          <w:tcPr>
            <w:tcW w:w="1718" w:type="dxa"/>
          </w:tcPr>
          <w:p w14:paraId="710B8243" w14:textId="77777777" w:rsidR="00A7499A" w:rsidRDefault="00A7499A" w:rsidP="00A7499A">
            <w:pPr>
              <w:pStyle w:val="af0"/>
            </w:pPr>
            <w:r>
              <w:t>A16.07.003</w:t>
            </w:r>
          </w:p>
        </w:tc>
        <w:tc>
          <w:tcPr>
            <w:tcW w:w="7637" w:type="dxa"/>
          </w:tcPr>
          <w:p w14:paraId="6191255F" w14:textId="77777777" w:rsidR="00A7499A" w:rsidRDefault="00A7499A" w:rsidP="00A7499A">
            <w:pPr>
              <w:pStyle w:val="af0"/>
            </w:pPr>
            <w:r>
              <w:t xml:space="preserve">Восстановление зуба вкладками, </w:t>
            </w:r>
            <w:proofErr w:type="spellStart"/>
            <w:r>
              <w:t>виниром</w:t>
            </w:r>
            <w:proofErr w:type="spellEnd"/>
            <w:r>
              <w:t xml:space="preserve">, </w:t>
            </w:r>
            <w:proofErr w:type="spellStart"/>
            <w:r>
              <w:t>полукоронкой</w:t>
            </w:r>
            <w:proofErr w:type="spellEnd"/>
          </w:p>
        </w:tc>
        <w:tc>
          <w:tcPr>
            <w:tcW w:w="1214" w:type="dxa"/>
            <w:vAlign w:val="center"/>
          </w:tcPr>
          <w:p w14:paraId="1853900C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6198AC78" w14:textId="77777777" w:rsidTr="00276B33">
        <w:trPr>
          <w:tblCellSpacing w:w="0" w:type="dxa"/>
        </w:trPr>
        <w:tc>
          <w:tcPr>
            <w:tcW w:w="1718" w:type="dxa"/>
          </w:tcPr>
          <w:p w14:paraId="50653FDB" w14:textId="77777777" w:rsidR="00A7499A" w:rsidRDefault="00A7499A" w:rsidP="00A7499A">
            <w:pPr>
              <w:pStyle w:val="af0"/>
            </w:pPr>
            <w:r>
              <w:t>A16.07.003.001</w:t>
            </w:r>
          </w:p>
        </w:tc>
        <w:tc>
          <w:tcPr>
            <w:tcW w:w="7637" w:type="dxa"/>
          </w:tcPr>
          <w:p w14:paraId="574F87E1" w14:textId="77777777" w:rsidR="00A7499A" w:rsidRDefault="00A7499A" w:rsidP="00A7499A">
            <w:pPr>
              <w:pStyle w:val="af0"/>
            </w:pPr>
            <w:r>
              <w:t>Восстановление зуба вкладками КХС</w:t>
            </w:r>
          </w:p>
        </w:tc>
        <w:tc>
          <w:tcPr>
            <w:tcW w:w="1214" w:type="dxa"/>
            <w:vAlign w:val="center"/>
          </w:tcPr>
          <w:p w14:paraId="211C9BFB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453B82C5" w14:textId="77777777" w:rsidTr="00276B33">
        <w:trPr>
          <w:tblCellSpacing w:w="0" w:type="dxa"/>
        </w:trPr>
        <w:tc>
          <w:tcPr>
            <w:tcW w:w="1718" w:type="dxa"/>
          </w:tcPr>
          <w:p w14:paraId="391D71F4" w14:textId="77777777" w:rsidR="00A7499A" w:rsidRDefault="00A7499A" w:rsidP="00A7499A">
            <w:pPr>
              <w:pStyle w:val="af0"/>
            </w:pPr>
            <w:r>
              <w:t>A16.07.003.002</w:t>
            </w:r>
          </w:p>
        </w:tc>
        <w:tc>
          <w:tcPr>
            <w:tcW w:w="7637" w:type="dxa"/>
          </w:tcPr>
          <w:p w14:paraId="39A968DF" w14:textId="77777777" w:rsidR="00A7499A" w:rsidRDefault="00A7499A" w:rsidP="00A7499A">
            <w:pPr>
              <w:pStyle w:val="af0"/>
            </w:pPr>
            <w:r>
              <w:t>Восстановление зуба вкладками КХС разборными</w:t>
            </w:r>
          </w:p>
        </w:tc>
        <w:tc>
          <w:tcPr>
            <w:tcW w:w="1214" w:type="dxa"/>
            <w:vAlign w:val="center"/>
          </w:tcPr>
          <w:p w14:paraId="3328F493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548C4523" w14:textId="77777777" w:rsidTr="00276B33">
        <w:trPr>
          <w:tblCellSpacing w:w="0" w:type="dxa"/>
        </w:trPr>
        <w:tc>
          <w:tcPr>
            <w:tcW w:w="1718" w:type="dxa"/>
          </w:tcPr>
          <w:p w14:paraId="17149177" w14:textId="77777777" w:rsidR="00A7499A" w:rsidRDefault="00A7499A" w:rsidP="00A7499A">
            <w:pPr>
              <w:pStyle w:val="af0"/>
            </w:pPr>
            <w:r>
              <w:t>A16.07.003.003</w:t>
            </w:r>
          </w:p>
        </w:tc>
        <w:tc>
          <w:tcPr>
            <w:tcW w:w="7637" w:type="dxa"/>
          </w:tcPr>
          <w:p w14:paraId="0B1D4A2A" w14:textId="77777777" w:rsidR="00A7499A" w:rsidRDefault="00A7499A" w:rsidP="00A7499A">
            <w:pPr>
              <w:pStyle w:val="af0"/>
            </w:pPr>
            <w:r>
              <w:t>Восстановление зуба вкладками из диоксида циркония</w:t>
            </w:r>
          </w:p>
        </w:tc>
        <w:tc>
          <w:tcPr>
            <w:tcW w:w="1214" w:type="dxa"/>
            <w:vAlign w:val="center"/>
          </w:tcPr>
          <w:p w14:paraId="7DB2EF1E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6812E17E" w14:textId="77777777" w:rsidTr="00276B33">
        <w:trPr>
          <w:tblCellSpacing w:w="0" w:type="dxa"/>
        </w:trPr>
        <w:tc>
          <w:tcPr>
            <w:tcW w:w="1718" w:type="dxa"/>
          </w:tcPr>
          <w:p w14:paraId="244537A4" w14:textId="77777777" w:rsidR="00A7499A" w:rsidRDefault="00A7499A" w:rsidP="00A7499A">
            <w:pPr>
              <w:pStyle w:val="af0"/>
            </w:pPr>
            <w:r>
              <w:t>A16.07.003.004</w:t>
            </w:r>
          </w:p>
        </w:tc>
        <w:tc>
          <w:tcPr>
            <w:tcW w:w="7637" w:type="dxa"/>
          </w:tcPr>
          <w:p w14:paraId="0E7465F3" w14:textId="77777777" w:rsidR="00A7499A" w:rsidRDefault="00A7499A" w:rsidP="00A7499A">
            <w:pPr>
              <w:pStyle w:val="af0"/>
            </w:pPr>
            <w:r>
              <w:t xml:space="preserve">Восстановление зуба вкладками из </w:t>
            </w:r>
            <w:proofErr w:type="spellStart"/>
            <w:r>
              <w:t>драгсодержащего</w:t>
            </w:r>
            <w:proofErr w:type="spellEnd"/>
            <w:r>
              <w:t xml:space="preserve"> сплава</w:t>
            </w:r>
          </w:p>
        </w:tc>
        <w:tc>
          <w:tcPr>
            <w:tcW w:w="1214" w:type="dxa"/>
            <w:vAlign w:val="center"/>
          </w:tcPr>
          <w:p w14:paraId="2277C6D0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4FF26599" w14:textId="77777777" w:rsidTr="00276B33">
        <w:trPr>
          <w:tblCellSpacing w:w="0" w:type="dxa"/>
        </w:trPr>
        <w:tc>
          <w:tcPr>
            <w:tcW w:w="1718" w:type="dxa"/>
          </w:tcPr>
          <w:p w14:paraId="37618700" w14:textId="77777777" w:rsidR="00A7499A" w:rsidRPr="00C9313A" w:rsidRDefault="00A7499A" w:rsidP="00A7499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16.07.003.001</w:t>
            </w:r>
          </w:p>
        </w:tc>
        <w:tc>
          <w:tcPr>
            <w:tcW w:w="7637" w:type="dxa"/>
          </w:tcPr>
          <w:p w14:paraId="3384D7E1" w14:textId="77777777" w:rsidR="00A7499A" w:rsidRPr="00C9313A" w:rsidRDefault="00A7499A" w:rsidP="00A7499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Восстановление зуба вкладкой,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виниром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полукоронкой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из материала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Имакс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или диоксид циркония с индивидуальной эстетикой</w:t>
            </w:r>
          </w:p>
        </w:tc>
        <w:tc>
          <w:tcPr>
            <w:tcW w:w="1214" w:type="dxa"/>
            <w:vAlign w:val="center"/>
          </w:tcPr>
          <w:p w14:paraId="0A5A9427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38693685" w14:textId="77777777" w:rsidTr="00276B33">
        <w:trPr>
          <w:tblCellSpacing w:w="0" w:type="dxa"/>
        </w:trPr>
        <w:tc>
          <w:tcPr>
            <w:tcW w:w="1718" w:type="dxa"/>
          </w:tcPr>
          <w:p w14:paraId="213078B9" w14:textId="77777777" w:rsidR="00A7499A" w:rsidRPr="00C9313A" w:rsidRDefault="00A7499A" w:rsidP="00A7499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16.07.003.002</w:t>
            </w:r>
          </w:p>
        </w:tc>
        <w:tc>
          <w:tcPr>
            <w:tcW w:w="7637" w:type="dxa"/>
          </w:tcPr>
          <w:p w14:paraId="5B941863" w14:textId="77777777" w:rsidR="00A7499A" w:rsidRPr="00C9313A" w:rsidRDefault="00A7499A" w:rsidP="00A7499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Восстановление зуба вкладкой,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виниром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полукоронкой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из материала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Имакс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(рефрактор)</w:t>
            </w:r>
          </w:p>
        </w:tc>
        <w:tc>
          <w:tcPr>
            <w:tcW w:w="1214" w:type="dxa"/>
            <w:vAlign w:val="center"/>
          </w:tcPr>
          <w:p w14:paraId="5B787D3B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365215F5" w14:textId="77777777" w:rsidTr="00276B33">
        <w:trPr>
          <w:tblCellSpacing w:w="0" w:type="dxa"/>
        </w:trPr>
        <w:tc>
          <w:tcPr>
            <w:tcW w:w="1718" w:type="dxa"/>
          </w:tcPr>
          <w:p w14:paraId="375D7059" w14:textId="77777777" w:rsidR="00A7499A" w:rsidRDefault="00A7499A" w:rsidP="00A7499A">
            <w:pPr>
              <w:pStyle w:val="af0"/>
            </w:pPr>
            <w:r>
              <w:t>A16.07.033</w:t>
            </w:r>
          </w:p>
        </w:tc>
        <w:tc>
          <w:tcPr>
            <w:tcW w:w="7637" w:type="dxa"/>
          </w:tcPr>
          <w:p w14:paraId="16ABCC9E" w14:textId="77777777" w:rsidR="00A7499A" w:rsidRDefault="00A7499A" w:rsidP="00A7499A">
            <w:pPr>
              <w:pStyle w:val="af0"/>
            </w:pPr>
            <w:r>
              <w:t>Восстановление зуба коронкой с использованием цельнолитой культевой вкладки</w:t>
            </w:r>
          </w:p>
        </w:tc>
        <w:tc>
          <w:tcPr>
            <w:tcW w:w="1214" w:type="dxa"/>
            <w:vAlign w:val="center"/>
          </w:tcPr>
          <w:p w14:paraId="57D58B69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1373C43B" w14:textId="77777777" w:rsidTr="00276B33">
        <w:trPr>
          <w:tblCellSpacing w:w="0" w:type="dxa"/>
        </w:trPr>
        <w:tc>
          <w:tcPr>
            <w:tcW w:w="1718" w:type="dxa"/>
          </w:tcPr>
          <w:p w14:paraId="0621378B" w14:textId="77777777" w:rsidR="00A7499A" w:rsidRPr="00C9313A" w:rsidRDefault="00A7499A" w:rsidP="00A7499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16.07.033.001</w:t>
            </w:r>
          </w:p>
        </w:tc>
        <w:tc>
          <w:tcPr>
            <w:tcW w:w="7637" w:type="dxa"/>
          </w:tcPr>
          <w:p w14:paraId="435C7350" w14:textId="77777777" w:rsidR="00A7499A" w:rsidRPr="00C9313A" w:rsidRDefault="00A7499A" w:rsidP="00A7499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Восстановление зуба коронкой с использованием цельнолитой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разборной 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культевой вкладки</w:t>
            </w:r>
          </w:p>
        </w:tc>
        <w:tc>
          <w:tcPr>
            <w:tcW w:w="1214" w:type="dxa"/>
            <w:vAlign w:val="center"/>
          </w:tcPr>
          <w:p w14:paraId="4CC09728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65B24247" w14:textId="77777777" w:rsidTr="00276B33">
        <w:trPr>
          <w:tblCellSpacing w:w="0" w:type="dxa"/>
        </w:trPr>
        <w:tc>
          <w:tcPr>
            <w:tcW w:w="1718" w:type="dxa"/>
          </w:tcPr>
          <w:p w14:paraId="5B3BD815" w14:textId="77777777" w:rsidR="00A7499A" w:rsidRPr="00C9313A" w:rsidRDefault="00A7499A" w:rsidP="00A7499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16.07.033.002</w:t>
            </w:r>
          </w:p>
        </w:tc>
        <w:tc>
          <w:tcPr>
            <w:tcW w:w="7637" w:type="dxa"/>
          </w:tcPr>
          <w:p w14:paraId="21DD96DD" w14:textId="77777777" w:rsidR="00A7499A" w:rsidRPr="00C9313A" w:rsidRDefault="00A7499A" w:rsidP="00A7499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Восстановление зуба коронкой с использованием цельнолитой культевой вкладки, облицованной керамикой </w:t>
            </w:r>
          </w:p>
        </w:tc>
        <w:tc>
          <w:tcPr>
            <w:tcW w:w="1214" w:type="dxa"/>
            <w:vAlign w:val="center"/>
          </w:tcPr>
          <w:p w14:paraId="4CF17214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0FD3CAB0" w14:textId="77777777" w:rsidTr="00276B33">
        <w:trPr>
          <w:tblCellSpacing w:w="0" w:type="dxa"/>
        </w:trPr>
        <w:tc>
          <w:tcPr>
            <w:tcW w:w="1718" w:type="dxa"/>
          </w:tcPr>
          <w:p w14:paraId="02A595E8" w14:textId="77777777" w:rsidR="00A7499A" w:rsidRPr="00C9313A" w:rsidRDefault="00A7499A" w:rsidP="00A7499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16.07.052</w:t>
            </w:r>
          </w:p>
        </w:tc>
        <w:tc>
          <w:tcPr>
            <w:tcW w:w="7637" w:type="dxa"/>
          </w:tcPr>
          <w:p w14:paraId="25749F47" w14:textId="77777777" w:rsidR="00A7499A" w:rsidRPr="00C9313A" w:rsidRDefault="00A7499A" w:rsidP="00A7499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Восстановление зубов штифтовыми зубами временное (1 единица)</w:t>
            </w:r>
          </w:p>
        </w:tc>
        <w:tc>
          <w:tcPr>
            <w:tcW w:w="1214" w:type="dxa"/>
            <w:vAlign w:val="center"/>
          </w:tcPr>
          <w:p w14:paraId="060F30E7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4C0D26E9" w14:textId="77777777" w:rsidTr="00276B33">
        <w:trPr>
          <w:tblCellSpacing w:w="0" w:type="dxa"/>
        </w:trPr>
        <w:tc>
          <w:tcPr>
            <w:tcW w:w="1718" w:type="dxa"/>
          </w:tcPr>
          <w:p w14:paraId="4B138154" w14:textId="77777777" w:rsidR="00A7499A" w:rsidRPr="00C9313A" w:rsidRDefault="00A7499A" w:rsidP="00A7499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11.07.012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.010</w:t>
            </w:r>
          </w:p>
        </w:tc>
        <w:tc>
          <w:tcPr>
            <w:tcW w:w="7637" w:type="dxa"/>
          </w:tcPr>
          <w:p w14:paraId="4655409E" w14:textId="77777777" w:rsidR="00A7499A" w:rsidRPr="00C9313A" w:rsidRDefault="00A7499A" w:rsidP="00A7499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Глубокое фторирование твердых тканей зубов для сохранения витальности при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сошлифовывании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твердых тканей под ортопедическую конструкцию (1 зуб) </w:t>
            </w:r>
          </w:p>
        </w:tc>
        <w:tc>
          <w:tcPr>
            <w:tcW w:w="1214" w:type="dxa"/>
            <w:vAlign w:val="center"/>
          </w:tcPr>
          <w:p w14:paraId="4F9CC3B7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5180EBE0" w14:textId="77777777" w:rsidTr="00276B33">
        <w:trPr>
          <w:tblCellSpacing w:w="0" w:type="dxa"/>
        </w:trPr>
        <w:tc>
          <w:tcPr>
            <w:tcW w:w="1718" w:type="dxa"/>
          </w:tcPr>
          <w:p w14:paraId="2F9A93E9" w14:textId="77777777" w:rsidR="00A7499A" w:rsidRDefault="00A7499A" w:rsidP="00A7499A">
            <w:pPr>
              <w:pStyle w:val="af0"/>
            </w:pPr>
            <w:r>
              <w:t>A16.07.034</w:t>
            </w:r>
          </w:p>
        </w:tc>
        <w:tc>
          <w:tcPr>
            <w:tcW w:w="7637" w:type="dxa"/>
          </w:tcPr>
          <w:p w14:paraId="58290E43" w14:textId="77777777" w:rsidR="00A7499A" w:rsidRDefault="00A7499A" w:rsidP="00A7499A">
            <w:pPr>
              <w:pStyle w:val="af0"/>
            </w:pPr>
            <w:r>
              <w:t>Восстановление целостности зубного ряда съемными мостовидными протезами</w:t>
            </w:r>
          </w:p>
        </w:tc>
        <w:tc>
          <w:tcPr>
            <w:tcW w:w="1214" w:type="dxa"/>
            <w:vAlign w:val="center"/>
          </w:tcPr>
          <w:p w14:paraId="3A14F828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20FC4B1E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59E5C5F1" w14:textId="77777777" w:rsidR="00A7499A" w:rsidRPr="00C9313A" w:rsidRDefault="00A7499A" w:rsidP="00A7499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37" w:type="dxa"/>
            <w:vAlign w:val="center"/>
          </w:tcPr>
          <w:p w14:paraId="5EE79906" w14:textId="77777777" w:rsidR="00A7499A" w:rsidRPr="00C9313A" w:rsidRDefault="00A7499A" w:rsidP="00A7499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Съемные протезы</w:t>
            </w:r>
          </w:p>
        </w:tc>
        <w:tc>
          <w:tcPr>
            <w:tcW w:w="1214" w:type="dxa"/>
            <w:vAlign w:val="center"/>
          </w:tcPr>
          <w:p w14:paraId="75E65949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5A7F8C81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09DA92A5" w14:textId="77777777" w:rsidR="00A7499A" w:rsidRPr="00C9313A" w:rsidRDefault="00A7499A" w:rsidP="00A7499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07.021</w:t>
            </w:r>
          </w:p>
        </w:tc>
        <w:tc>
          <w:tcPr>
            <w:tcW w:w="7637" w:type="dxa"/>
            <w:vAlign w:val="center"/>
          </w:tcPr>
          <w:p w14:paraId="21388821" w14:textId="77777777" w:rsidR="00A7499A" w:rsidRPr="00C9313A" w:rsidRDefault="00A7499A" w:rsidP="00A7499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Коррекция прикуса с использованием съемных и несъемных ортопедических конструкций</w:t>
            </w:r>
          </w:p>
        </w:tc>
        <w:tc>
          <w:tcPr>
            <w:tcW w:w="1214" w:type="dxa"/>
            <w:vAlign w:val="center"/>
          </w:tcPr>
          <w:p w14:paraId="10CB18B5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51080423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6A3E05E8" w14:textId="77777777" w:rsidR="00A7499A" w:rsidRPr="00C9313A" w:rsidRDefault="00A7499A" w:rsidP="00A7499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07.021.001</w:t>
            </w:r>
          </w:p>
        </w:tc>
        <w:tc>
          <w:tcPr>
            <w:tcW w:w="7637" w:type="dxa"/>
            <w:vAlign w:val="center"/>
          </w:tcPr>
          <w:p w14:paraId="68757556" w14:textId="77777777" w:rsidR="00A7499A" w:rsidRPr="00C9313A" w:rsidRDefault="00A7499A" w:rsidP="00A7499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Коррекция прикуса с использованием съемных и несъемных ортопедических конструкций –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сплинт</w:t>
            </w:r>
            <w:proofErr w:type="spellEnd"/>
          </w:p>
        </w:tc>
        <w:tc>
          <w:tcPr>
            <w:tcW w:w="1214" w:type="dxa"/>
            <w:vAlign w:val="center"/>
          </w:tcPr>
          <w:p w14:paraId="7D235F32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20695F18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3B93A009" w14:textId="77777777" w:rsidR="00A7499A" w:rsidRPr="00C9313A" w:rsidRDefault="00A7499A" w:rsidP="00A7499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07.021.002</w:t>
            </w:r>
          </w:p>
        </w:tc>
        <w:tc>
          <w:tcPr>
            <w:tcW w:w="7637" w:type="dxa"/>
            <w:vAlign w:val="center"/>
          </w:tcPr>
          <w:p w14:paraId="296F53A2" w14:textId="77777777" w:rsidR="00A7499A" w:rsidRPr="00C9313A" w:rsidRDefault="00A7499A" w:rsidP="00A7499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Коррекция прикуса с использованием съемных и несъемных ортопедических конструкций –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мичеганская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шина </w:t>
            </w:r>
          </w:p>
        </w:tc>
        <w:tc>
          <w:tcPr>
            <w:tcW w:w="1214" w:type="dxa"/>
            <w:vAlign w:val="center"/>
          </w:tcPr>
          <w:p w14:paraId="2EE849F1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06562724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0571EC92" w14:textId="77777777" w:rsidR="00A7499A" w:rsidRPr="00C9313A" w:rsidRDefault="00A7499A" w:rsidP="00A7499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07.021.003</w:t>
            </w:r>
          </w:p>
        </w:tc>
        <w:tc>
          <w:tcPr>
            <w:tcW w:w="7637" w:type="dxa"/>
            <w:vAlign w:val="center"/>
          </w:tcPr>
          <w:p w14:paraId="7E8D5023" w14:textId="77777777" w:rsidR="00A7499A" w:rsidRPr="00C9313A" w:rsidRDefault="00A7499A" w:rsidP="00A7499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Коррекция прикуса с использованием съемных и несъемных ортопедических конструкций – каппа</w:t>
            </w:r>
          </w:p>
        </w:tc>
        <w:tc>
          <w:tcPr>
            <w:tcW w:w="1214" w:type="dxa"/>
            <w:vAlign w:val="center"/>
          </w:tcPr>
          <w:p w14:paraId="0E484A46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7CD83BBB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32283D09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063</w:t>
            </w:r>
          </w:p>
        </w:tc>
        <w:tc>
          <w:tcPr>
            <w:tcW w:w="7637" w:type="dxa"/>
            <w:vAlign w:val="center"/>
          </w:tcPr>
          <w:p w14:paraId="4CBA5B82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Изготовление съемной пластинки из пластмассы без элементов (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накусочной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пластинки)</w:t>
            </w:r>
          </w:p>
        </w:tc>
        <w:tc>
          <w:tcPr>
            <w:tcW w:w="1214" w:type="dxa"/>
            <w:vAlign w:val="center"/>
          </w:tcPr>
          <w:p w14:paraId="245570E1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66C2C5BE" w14:textId="77777777" w:rsidTr="00276B33">
        <w:trPr>
          <w:tblCellSpacing w:w="0" w:type="dxa"/>
        </w:trPr>
        <w:tc>
          <w:tcPr>
            <w:tcW w:w="1718" w:type="dxa"/>
          </w:tcPr>
          <w:p w14:paraId="0E786687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А16.07.035</w:t>
            </w:r>
          </w:p>
        </w:tc>
        <w:tc>
          <w:tcPr>
            <w:tcW w:w="7637" w:type="dxa"/>
          </w:tcPr>
          <w:p w14:paraId="3C020A9B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Протезирование частичными съемными пластиночными протезами (1 челюсть)</w:t>
            </w:r>
          </w:p>
        </w:tc>
        <w:tc>
          <w:tcPr>
            <w:tcW w:w="1214" w:type="dxa"/>
            <w:vAlign w:val="center"/>
          </w:tcPr>
          <w:p w14:paraId="355DB3AD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3586DE46" w14:textId="77777777" w:rsidTr="00276B33">
        <w:trPr>
          <w:tblCellSpacing w:w="0" w:type="dxa"/>
        </w:trPr>
        <w:tc>
          <w:tcPr>
            <w:tcW w:w="1718" w:type="dxa"/>
          </w:tcPr>
          <w:p w14:paraId="5928F851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16.07.035.002</w:t>
            </w:r>
          </w:p>
        </w:tc>
        <w:tc>
          <w:tcPr>
            <w:tcW w:w="7637" w:type="dxa"/>
          </w:tcPr>
          <w:p w14:paraId="13CB23A7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Протезирование частичными съемными пластиночными протезами с армированием (1 челюсть)</w:t>
            </w:r>
          </w:p>
        </w:tc>
        <w:tc>
          <w:tcPr>
            <w:tcW w:w="1214" w:type="dxa"/>
            <w:vAlign w:val="center"/>
          </w:tcPr>
          <w:p w14:paraId="73238A8B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2B1FC9BF" w14:textId="77777777" w:rsidTr="00276B33">
        <w:trPr>
          <w:tblCellSpacing w:w="0" w:type="dxa"/>
        </w:trPr>
        <w:tc>
          <w:tcPr>
            <w:tcW w:w="1718" w:type="dxa"/>
          </w:tcPr>
          <w:p w14:paraId="1209ECF0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А16.07.023</w:t>
            </w:r>
          </w:p>
        </w:tc>
        <w:tc>
          <w:tcPr>
            <w:tcW w:w="7637" w:type="dxa"/>
          </w:tcPr>
          <w:p w14:paraId="21D36DEF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Протезирование зубов полными съемными пластиночными протезами (1 челюсть)</w:t>
            </w:r>
          </w:p>
        </w:tc>
        <w:tc>
          <w:tcPr>
            <w:tcW w:w="1214" w:type="dxa"/>
            <w:vAlign w:val="center"/>
          </w:tcPr>
          <w:p w14:paraId="472D2CE3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2E10FDD5" w14:textId="77777777" w:rsidTr="00276B33">
        <w:trPr>
          <w:tblCellSpacing w:w="0" w:type="dxa"/>
        </w:trPr>
        <w:tc>
          <w:tcPr>
            <w:tcW w:w="1718" w:type="dxa"/>
          </w:tcPr>
          <w:p w14:paraId="7D8B7096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16.07.023.002</w:t>
            </w:r>
          </w:p>
        </w:tc>
        <w:tc>
          <w:tcPr>
            <w:tcW w:w="7637" w:type="dxa"/>
          </w:tcPr>
          <w:p w14:paraId="696B2047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Протезирование зубов полными съемными пластиночными протезами с армированием</w:t>
            </w:r>
          </w:p>
        </w:tc>
        <w:tc>
          <w:tcPr>
            <w:tcW w:w="1214" w:type="dxa"/>
            <w:vAlign w:val="center"/>
          </w:tcPr>
          <w:p w14:paraId="4DC23250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3C307E29" w14:textId="77777777" w:rsidTr="00276B33">
        <w:trPr>
          <w:tblCellSpacing w:w="0" w:type="dxa"/>
        </w:trPr>
        <w:tc>
          <w:tcPr>
            <w:tcW w:w="1718" w:type="dxa"/>
          </w:tcPr>
          <w:p w14:paraId="5CE694E4" w14:textId="77777777" w:rsidR="00A7499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16.07.036</w:t>
            </w:r>
          </w:p>
        </w:tc>
        <w:tc>
          <w:tcPr>
            <w:tcW w:w="7637" w:type="dxa"/>
          </w:tcPr>
          <w:p w14:paraId="14EAD7BB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Протезирование съемными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бюгельными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протезами</w:t>
            </w:r>
          </w:p>
        </w:tc>
        <w:tc>
          <w:tcPr>
            <w:tcW w:w="1214" w:type="dxa"/>
            <w:vAlign w:val="center"/>
          </w:tcPr>
          <w:p w14:paraId="1062DFCD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21ED6FFE" w14:textId="77777777" w:rsidTr="00276B33">
        <w:trPr>
          <w:tblCellSpacing w:w="0" w:type="dxa"/>
        </w:trPr>
        <w:tc>
          <w:tcPr>
            <w:tcW w:w="1718" w:type="dxa"/>
          </w:tcPr>
          <w:p w14:paraId="2B64B7B3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16.07.036.001</w:t>
            </w:r>
          </w:p>
        </w:tc>
        <w:tc>
          <w:tcPr>
            <w:tcW w:w="7637" w:type="dxa"/>
          </w:tcPr>
          <w:p w14:paraId="51E80878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Протезирование съемными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бюгельными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протезами с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кламмерной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фиксацией (1 челюсть)</w:t>
            </w:r>
          </w:p>
        </w:tc>
        <w:tc>
          <w:tcPr>
            <w:tcW w:w="1214" w:type="dxa"/>
            <w:vAlign w:val="center"/>
          </w:tcPr>
          <w:p w14:paraId="4D99D782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7742CC34" w14:textId="77777777" w:rsidTr="00276B33">
        <w:trPr>
          <w:tblCellSpacing w:w="0" w:type="dxa"/>
        </w:trPr>
        <w:tc>
          <w:tcPr>
            <w:tcW w:w="1718" w:type="dxa"/>
          </w:tcPr>
          <w:p w14:paraId="2CEE2DFA" w14:textId="77777777" w:rsidR="00A7499A" w:rsidRPr="00C9313A" w:rsidRDefault="00A7499A" w:rsidP="00A7499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16.07.036.002</w:t>
            </w:r>
          </w:p>
        </w:tc>
        <w:tc>
          <w:tcPr>
            <w:tcW w:w="7637" w:type="dxa"/>
          </w:tcPr>
          <w:p w14:paraId="4866AD55" w14:textId="77777777" w:rsidR="00A7499A" w:rsidRPr="00C9313A" w:rsidRDefault="00A7499A" w:rsidP="00A7499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Протезирование съемными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бюгельными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протезами с замковой фиксацией (1 челюсть)</w:t>
            </w:r>
          </w:p>
        </w:tc>
        <w:tc>
          <w:tcPr>
            <w:tcW w:w="1214" w:type="dxa"/>
            <w:vAlign w:val="center"/>
          </w:tcPr>
          <w:p w14:paraId="261463BB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75BF1B35" w14:textId="77777777" w:rsidTr="00276B33">
        <w:trPr>
          <w:tblCellSpacing w:w="0" w:type="dxa"/>
        </w:trPr>
        <w:tc>
          <w:tcPr>
            <w:tcW w:w="1718" w:type="dxa"/>
          </w:tcPr>
          <w:p w14:paraId="58A0EDD6" w14:textId="77777777" w:rsidR="00A7499A" w:rsidRPr="00C9313A" w:rsidRDefault="00A7499A" w:rsidP="00A7499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16.07.036.003</w:t>
            </w:r>
          </w:p>
        </w:tc>
        <w:tc>
          <w:tcPr>
            <w:tcW w:w="7637" w:type="dxa"/>
          </w:tcPr>
          <w:p w14:paraId="30D109D4" w14:textId="77777777" w:rsidR="00A7499A" w:rsidRPr="00C9313A" w:rsidRDefault="00A7499A" w:rsidP="00A7499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Протезирование съемными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бюгельными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протезами с телескопической фиксацией (1 челюсть)</w:t>
            </w:r>
          </w:p>
        </w:tc>
        <w:tc>
          <w:tcPr>
            <w:tcW w:w="1214" w:type="dxa"/>
            <w:vAlign w:val="center"/>
          </w:tcPr>
          <w:p w14:paraId="5E72D0BF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6597E963" w14:textId="77777777" w:rsidTr="00276B33">
        <w:trPr>
          <w:tblCellSpacing w:w="0" w:type="dxa"/>
        </w:trPr>
        <w:tc>
          <w:tcPr>
            <w:tcW w:w="1718" w:type="dxa"/>
          </w:tcPr>
          <w:p w14:paraId="3F83A8B4" w14:textId="77777777" w:rsidR="00A7499A" w:rsidRPr="00C9313A" w:rsidRDefault="00A7499A" w:rsidP="00A7499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16.07.037</w:t>
            </w:r>
          </w:p>
        </w:tc>
        <w:tc>
          <w:tcPr>
            <w:tcW w:w="7637" w:type="dxa"/>
          </w:tcPr>
          <w:p w14:paraId="38EBE353" w14:textId="77777777" w:rsidR="00A7499A" w:rsidRPr="00C9313A" w:rsidRDefault="00A7499A" w:rsidP="00A7499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Постоянное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шинирование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цельнолитыми съемными конструкциями при заболеваниях пародонта (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шинирующий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бюгель на 1 челюсть)</w:t>
            </w:r>
          </w:p>
        </w:tc>
        <w:tc>
          <w:tcPr>
            <w:tcW w:w="1214" w:type="dxa"/>
            <w:vAlign w:val="center"/>
          </w:tcPr>
          <w:p w14:paraId="4C7CAA23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336371B1" w14:textId="77777777" w:rsidTr="00276B33">
        <w:trPr>
          <w:tblCellSpacing w:w="0" w:type="dxa"/>
        </w:trPr>
        <w:tc>
          <w:tcPr>
            <w:tcW w:w="1718" w:type="dxa"/>
          </w:tcPr>
          <w:p w14:paraId="0FE171A8" w14:textId="77777777" w:rsidR="00A7499A" w:rsidRPr="00C9313A" w:rsidRDefault="00A7499A" w:rsidP="00A7499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16.07.034</w:t>
            </w:r>
          </w:p>
        </w:tc>
        <w:tc>
          <w:tcPr>
            <w:tcW w:w="7637" w:type="dxa"/>
          </w:tcPr>
          <w:p w14:paraId="56D1E2B7" w14:textId="77777777" w:rsidR="00A7499A" w:rsidRPr="00C9313A" w:rsidRDefault="00A7499A" w:rsidP="00A7499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Восстановление целостности зубного ряда съемными мостовидными протезами с телескопической фиксацией (1 челюсть)</w:t>
            </w:r>
          </w:p>
        </w:tc>
        <w:tc>
          <w:tcPr>
            <w:tcW w:w="1214" w:type="dxa"/>
            <w:vAlign w:val="center"/>
          </w:tcPr>
          <w:p w14:paraId="4CF37885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782AC3B2" w14:textId="77777777" w:rsidTr="00276B33">
        <w:trPr>
          <w:tblCellSpacing w:w="0" w:type="dxa"/>
        </w:trPr>
        <w:tc>
          <w:tcPr>
            <w:tcW w:w="1718" w:type="dxa"/>
          </w:tcPr>
          <w:p w14:paraId="090D51F2" w14:textId="77777777" w:rsidR="00A7499A" w:rsidRPr="00C9313A" w:rsidRDefault="00A7499A" w:rsidP="00A7499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16.07.035.001</w:t>
            </w:r>
          </w:p>
        </w:tc>
        <w:tc>
          <w:tcPr>
            <w:tcW w:w="7637" w:type="dxa"/>
          </w:tcPr>
          <w:p w14:paraId="5F0D5EB2" w14:textId="77777777" w:rsidR="00A7499A" w:rsidRPr="00C9313A" w:rsidRDefault="00A7499A" w:rsidP="00A7499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Протезирование частичными съемными пластиночными протезами из нейлона (1 челюсть)</w:t>
            </w:r>
          </w:p>
        </w:tc>
        <w:tc>
          <w:tcPr>
            <w:tcW w:w="1214" w:type="dxa"/>
            <w:vAlign w:val="center"/>
          </w:tcPr>
          <w:p w14:paraId="1EF6ABD5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237E0A46" w14:textId="77777777" w:rsidTr="00276B33">
        <w:trPr>
          <w:tblCellSpacing w:w="0" w:type="dxa"/>
        </w:trPr>
        <w:tc>
          <w:tcPr>
            <w:tcW w:w="1718" w:type="dxa"/>
          </w:tcPr>
          <w:p w14:paraId="1BA28225" w14:textId="77777777" w:rsidR="00A7499A" w:rsidRPr="00C9313A" w:rsidRDefault="00A7499A" w:rsidP="00A7499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А16.07.035.003</w:t>
            </w:r>
          </w:p>
        </w:tc>
        <w:tc>
          <w:tcPr>
            <w:tcW w:w="7637" w:type="dxa"/>
          </w:tcPr>
          <w:p w14:paraId="4467904B" w14:textId="77777777" w:rsidR="00A7499A" w:rsidRPr="00C9313A" w:rsidRDefault="00A7499A" w:rsidP="00A7499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Протезирование частичными съемными пластиночными протезами для временного замещения 1-3 отсутствующих зубов (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иммедиат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-протез)</w:t>
            </w:r>
          </w:p>
        </w:tc>
        <w:tc>
          <w:tcPr>
            <w:tcW w:w="1214" w:type="dxa"/>
            <w:vAlign w:val="center"/>
          </w:tcPr>
          <w:p w14:paraId="541778B1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038DF764" w14:textId="77777777" w:rsidTr="00276B33">
        <w:trPr>
          <w:tblCellSpacing w:w="0" w:type="dxa"/>
        </w:trPr>
        <w:tc>
          <w:tcPr>
            <w:tcW w:w="1718" w:type="dxa"/>
          </w:tcPr>
          <w:p w14:paraId="355CEF74" w14:textId="77777777" w:rsidR="00A7499A" w:rsidRPr="00C9313A" w:rsidRDefault="00A7499A" w:rsidP="00A7499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16.07.035.00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7637" w:type="dxa"/>
          </w:tcPr>
          <w:p w14:paraId="495B0EAE" w14:textId="77777777" w:rsidR="00A7499A" w:rsidRPr="00C9313A" w:rsidRDefault="00A7499A" w:rsidP="00A7499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Протезирование частичными съемными пластиночными протезами для временного замещения 4-6 отсутствующих зубов (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иммедиат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-протез)</w:t>
            </w:r>
          </w:p>
        </w:tc>
        <w:tc>
          <w:tcPr>
            <w:tcW w:w="1214" w:type="dxa"/>
            <w:vAlign w:val="center"/>
          </w:tcPr>
          <w:p w14:paraId="454F055F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31FA4E16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78585DB0" w14:textId="77777777" w:rsidR="00A7499A" w:rsidRPr="00C9313A" w:rsidRDefault="00A7499A" w:rsidP="00A7499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37" w:type="dxa"/>
          </w:tcPr>
          <w:p w14:paraId="710F2923" w14:textId="77777777" w:rsidR="00A7499A" w:rsidRPr="00C9313A" w:rsidRDefault="00A7499A" w:rsidP="00A7499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b/>
                <w:sz w:val="24"/>
                <w:szCs w:val="24"/>
              </w:rPr>
              <w:t>Протезирование с опорой на имплантаты </w:t>
            </w:r>
          </w:p>
        </w:tc>
        <w:tc>
          <w:tcPr>
            <w:tcW w:w="1214" w:type="dxa"/>
            <w:vAlign w:val="center"/>
          </w:tcPr>
          <w:p w14:paraId="6DAA1BD3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69C2B73D" w14:textId="77777777" w:rsidTr="00276B33">
        <w:trPr>
          <w:tblCellSpacing w:w="0" w:type="dxa"/>
        </w:trPr>
        <w:tc>
          <w:tcPr>
            <w:tcW w:w="1718" w:type="dxa"/>
          </w:tcPr>
          <w:p w14:paraId="6A927323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16.07.006.001</w:t>
            </w:r>
          </w:p>
        </w:tc>
        <w:tc>
          <w:tcPr>
            <w:tcW w:w="7637" w:type="dxa"/>
          </w:tcPr>
          <w:p w14:paraId="0F57FB0E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Протезирование зуба с использованием имплантата коронкой постоянной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безметалловой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из диоксида циркония с винтовой фиксацией </w:t>
            </w:r>
            <w:r w:rsidRPr="00C9313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(стандартная эстетика)</w:t>
            </w:r>
          </w:p>
        </w:tc>
        <w:tc>
          <w:tcPr>
            <w:tcW w:w="1214" w:type="dxa"/>
            <w:vAlign w:val="center"/>
          </w:tcPr>
          <w:p w14:paraId="3D470CCC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5096758A" w14:textId="77777777" w:rsidTr="00276B33">
        <w:trPr>
          <w:tblCellSpacing w:w="0" w:type="dxa"/>
        </w:trPr>
        <w:tc>
          <w:tcPr>
            <w:tcW w:w="1718" w:type="dxa"/>
          </w:tcPr>
          <w:p w14:paraId="6DFC83C9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16.07.006.002</w:t>
            </w:r>
          </w:p>
        </w:tc>
        <w:tc>
          <w:tcPr>
            <w:tcW w:w="7637" w:type="dxa"/>
          </w:tcPr>
          <w:p w14:paraId="0B58B40D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Протезирование зуба с использованием имплантата коронкой постоянной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безметалловой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из диоксида циркония с винтовой фиксацией </w:t>
            </w:r>
            <w:r w:rsidRPr="00C9313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(индивидуальная эстетика)</w:t>
            </w:r>
          </w:p>
        </w:tc>
        <w:tc>
          <w:tcPr>
            <w:tcW w:w="1214" w:type="dxa"/>
            <w:vAlign w:val="center"/>
          </w:tcPr>
          <w:p w14:paraId="65001E47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129AE526" w14:textId="77777777" w:rsidTr="00276B33">
        <w:trPr>
          <w:tblCellSpacing w:w="0" w:type="dxa"/>
        </w:trPr>
        <w:tc>
          <w:tcPr>
            <w:tcW w:w="1718" w:type="dxa"/>
          </w:tcPr>
          <w:p w14:paraId="3728109E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16.07.006.003</w:t>
            </w:r>
          </w:p>
        </w:tc>
        <w:tc>
          <w:tcPr>
            <w:tcW w:w="7637" w:type="dxa"/>
          </w:tcPr>
          <w:p w14:paraId="17123CF1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Протезирование зуба с использованием имплантата коронкой постоянной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безметалловойцельнокерамическойИмакс</w:t>
            </w:r>
            <w:proofErr w:type="spellEnd"/>
            <w:r w:rsidRPr="00C9313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(стандартная эстетика)</w:t>
            </w:r>
          </w:p>
        </w:tc>
        <w:tc>
          <w:tcPr>
            <w:tcW w:w="1214" w:type="dxa"/>
            <w:vAlign w:val="center"/>
          </w:tcPr>
          <w:p w14:paraId="31B89E3A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00BCA711" w14:textId="77777777" w:rsidTr="00276B33">
        <w:trPr>
          <w:tblCellSpacing w:w="0" w:type="dxa"/>
        </w:trPr>
        <w:tc>
          <w:tcPr>
            <w:tcW w:w="1718" w:type="dxa"/>
          </w:tcPr>
          <w:p w14:paraId="5B55A09F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16.07.006.004</w:t>
            </w:r>
          </w:p>
        </w:tc>
        <w:tc>
          <w:tcPr>
            <w:tcW w:w="7637" w:type="dxa"/>
          </w:tcPr>
          <w:p w14:paraId="7EFFC7FA" w14:textId="6C5BCA6F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Протезирование зуба с использованием имплантата коронкой постоянной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безметалловойцельнокерамической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Имакс</w:t>
            </w:r>
            <w:proofErr w:type="spellEnd"/>
            <w:r w:rsidRPr="00C9313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(индивидуальная эстетика) с цементной фиксацией на титановом </w:t>
            </w:r>
            <w:proofErr w:type="spellStart"/>
            <w:r w:rsidRPr="00C9313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абатменте</w:t>
            </w:r>
            <w:proofErr w:type="spellEnd"/>
          </w:p>
        </w:tc>
        <w:tc>
          <w:tcPr>
            <w:tcW w:w="1214" w:type="dxa"/>
            <w:vAlign w:val="center"/>
          </w:tcPr>
          <w:p w14:paraId="35A7C851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6C219448" w14:textId="77777777" w:rsidTr="00276B33">
        <w:trPr>
          <w:tblCellSpacing w:w="0" w:type="dxa"/>
        </w:trPr>
        <w:tc>
          <w:tcPr>
            <w:tcW w:w="1718" w:type="dxa"/>
          </w:tcPr>
          <w:p w14:paraId="6061F045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16.07.006.005</w:t>
            </w:r>
          </w:p>
        </w:tc>
        <w:tc>
          <w:tcPr>
            <w:tcW w:w="7637" w:type="dxa"/>
          </w:tcPr>
          <w:p w14:paraId="284B70A5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Протезирование зуба с использованием имплантата коронкой постоянной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безметалловойцельнокерамическойИмакс</w:t>
            </w:r>
            <w:proofErr w:type="spellEnd"/>
            <w:r w:rsidRPr="00C9313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с цементной фиксацией (индивидуальная эстетика) на циркониевом </w:t>
            </w:r>
            <w:proofErr w:type="spellStart"/>
            <w:r w:rsidRPr="00C9313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абатменте</w:t>
            </w:r>
            <w:proofErr w:type="spellEnd"/>
          </w:p>
        </w:tc>
        <w:tc>
          <w:tcPr>
            <w:tcW w:w="1214" w:type="dxa"/>
            <w:vAlign w:val="center"/>
          </w:tcPr>
          <w:p w14:paraId="712D2642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3CDE05EA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5F4273FB" w14:textId="77777777" w:rsidR="00A7499A" w:rsidRPr="00C9313A" w:rsidRDefault="00A7499A" w:rsidP="00A7499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 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16.07.006.006</w:t>
            </w:r>
          </w:p>
        </w:tc>
        <w:tc>
          <w:tcPr>
            <w:tcW w:w="7637" w:type="dxa"/>
          </w:tcPr>
          <w:p w14:paraId="13685EB2" w14:textId="77777777" w:rsidR="00A7499A" w:rsidRPr="00C9313A" w:rsidRDefault="00A7499A" w:rsidP="00A7499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Протезирование зуба с использованием имплантата и</w:t>
            </w:r>
            <w:r w:rsidRPr="00C9313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ндивидуальным циркониевым </w:t>
            </w:r>
            <w:proofErr w:type="spellStart"/>
            <w:r w:rsidRPr="00C9313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абатментом</w:t>
            </w:r>
            <w:proofErr w:type="spellEnd"/>
            <w:r w:rsidRPr="00C9313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с титановым основанием (без стоимости коронки)</w:t>
            </w:r>
          </w:p>
        </w:tc>
        <w:tc>
          <w:tcPr>
            <w:tcW w:w="1214" w:type="dxa"/>
            <w:vAlign w:val="center"/>
          </w:tcPr>
          <w:p w14:paraId="26058578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63DB3A2C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2C95BA20" w14:textId="77777777" w:rsidR="00A7499A" w:rsidRPr="00C9313A" w:rsidRDefault="00A7499A" w:rsidP="00A7499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16.07.006.007</w:t>
            </w:r>
          </w:p>
        </w:tc>
        <w:tc>
          <w:tcPr>
            <w:tcW w:w="7637" w:type="dxa"/>
          </w:tcPr>
          <w:p w14:paraId="0712287B" w14:textId="77777777" w:rsidR="00A7499A" w:rsidRPr="00C9313A" w:rsidRDefault="00A7499A" w:rsidP="00A7499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Протезирование зуба с использованием имплантата и</w:t>
            </w:r>
            <w:r w:rsidRPr="00C9313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ндивидуальным титановым </w:t>
            </w:r>
            <w:proofErr w:type="spellStart"/>
            <w:r w:rsidRPr="00C9313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абатментом</w:t>
            </w:r>
            <w:proofErr w:type="spellEnd"/>
            <w:r w:rsidRPr="00C9313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(без стоимости коронки)</w:t>
            </w:r>
          </w:p>
        </w:tc>
        <w:tc>
          <w:tcPr>
            <w:tcW w:w="1214" w:type="dxa"/>
            <w:vAlign w:val="center"/>
          </w:tcPr>
          <w:p w14:paraId="5EA7BBC4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264AE3D9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6C53A05E" w14:textId="77777777" w:rsidR="00A7499A" w:rsidRPr="00C9313A" w:rsidRDefault="00A7499A" w:rsidP="00A7499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16.07.006.008</w:t>
            </w:r>
          </w:p>
        </w:tc>
        <w:tc>
          <w:tcPr>
            <w:tcW w:w="7637" w:type="dxa"/>
          </w:tcPr>
          <w:p w14:paraId="5F3C360D" w14:textId="77777777" w:rsidR="00A7499A" w:rsidRPr="00C9313A" w:rsidRDefault="00A7499A" w:rsidP="00A7499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Протезирование зуба с использованием имплантата в</w:t>
            </w:r>
            <w:r w:rsidRPr="00C9313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ременной коронкой с винтовой или цементной фиксацией (1 единица)</w:t>
            </w:r>
          </w:p>
        </w:tc>
        <w:tc>
          <w:tcPr>
            <w:tcW w:w="1214" w:type="dxa"/>
            <w:vAlign w:val="center"/>
          </w:tcPr>
          <w:p w14:paraId="23F26CF6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35B2B966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2213C471" w14:textId="77777777" w:rsidR="00A7499A" w:rsidRPr="00C9313A" w:rsidRDefault="00A7499A" w:rsidP="00A7499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37" w:type="dxa"/>
          </w:tcPr>
          <w:p w14:paraId="6B63D6E6" w14:textId="77777777" w:rsidR="00A7499A" w:rsidRPr="00C9313A" w:rsidRDefault="00A7499A" w:rsidP="00A7499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Съемное протезирование с опорой на имплантаты </w:t>
            </w:r>
          </w:p>
        </w:tc>
        <w:tc>
          <w:tcPr>
            <w:tcW w:w="1214" w:type="dxa"/>
            <w:vAlign w:val="center"/>
          </w:tcPr>
          <w:p w14:paraId="70382A11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405893C6" w14:textId="77777777" w:rsidTr="00276B33">
        <w:trPr>
          <w:tblCellSpacing w:w="0" w:type="dxa"/>
        </w:trPr>
        <w:tc>
          <w:tcPr>
            <w:tcW w:w="1718" w:type="dxa"/>
          </w:tcPr>
          <w:p w14:paraId="247F5533" w14:textId="77777777" w:rsidR="00A7499A" w:rsidRPr="00C9313A" w:rsidRDefault="00A7499A" w:rsidP="00A7499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16.07.023.001</w:t>
            </w:r>
          </w:p>
        </w:tc>
        <w:tc>
          <w:tcPr>
            <w:tcW w:w="7637" w:type="dxa"/>
          </w:tcPr>
          <w:p w14:paraId="43F44285" w14:textId="77777777" w:rsidR="00A7499A" w:rsidRPr="00C9313A" w:rsidRDefault="00A7499A" w:rsidP="00A7499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Протезирование зубов полными съемными пластиночными протезами (1 челюсть) с опорой на имплантаты на 4х локаторах</w:t>
            </w:r>
          </w:p>
        </w:tc>
        <w:tc>
          <w:tcPr>
            <w:tcW w:w="1214" w:type="dxa"/>
            <w:vAlign w:val="center"/>
          </w:tcPr>
          <w:p w14:paraId="0CA8BC9D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35CDBCF6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2129EA60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37" w:type="dxa"/>
          </w:tcPr>
          <w:p w14:paraId="60111760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Стоимость 1-го локатора в составе съемного протеза</w:t>
            </w:r>
          </w:p>
        </w:tc>
        <w:tc>
          <w:tcPr>
            <w:tcW w:w="1214" w:type="dxa"/>
            <w:vAlign w:val="center"/>
          </w:tcPr>
          <w:p w14:paraId="0ABAA80D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0FFBC708" w14:textId="77777777" w:rsidTr="00276B33">
        <w:trPr>
          <w:tblCellSpacing w:w="0" w:type="dxa"/>
        </w:trPr>
        <w:tc>
          <w:tcPr>
            <w:tcW w:w="1718" w:type="dxa"/>
          </w:tcPr>
          <w:p w14:paraId="30D6F2B9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16.07.023.003</w:t>
            </w:r>
          </w:p>
        </w:tc>
        <w:tc>
          <w:tcPr>
            <w:tcW w:w="7637" w:type="dxa"/>
          </w:tcPr>
          <w:p w14:paraId="412A7661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Протезирование зубов полными съемными пластиночными протезами (1 челюсть) с опорой на имплантаты на 4х шаровидных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абатментах</w:t>
            </w:r>
            <w:proofErr w:type="spellEnd"/>
          </w:p>
        </w:tc>
        <w:tc>
          <w:tcPr>
            <w:tcW w:w="1214" w:type="dxa"/>
            <w:vAlign w:val="center"/>
          </w:tcPr>
          <w:p w14:paraId="150C328B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4B9830AC" w14:textId="77777777" w:rsidTr="00276B33">
        <w:trPr>
          <w:tblCellSpacing w:w="0" w:type="dxa"/>
        </w:trPr>
        <w:tc>
          <w:tcPr>
            <w:tcW w:w="1718" w:type="dxa"/>
          </w:tcPr>
          <w:p w14:paraId="490F2ACA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16.07.023.004</w:t>
            </w:r>
          </w:p>
        </w:tc>
        <w:tc>
          <w:tcPr>
            <w:tcW w:w="7637" w:type="dxa"/>
          </w:tcPr>
          <w:p w14:paraId="65E959A7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Протезирование зубов полными съемными пластиночными протезами (1 челюсть) с опорой на имплантаты на фрезерованной балке</w:t>
            </w:r>
          </w:p>
        </w:tc>
        <w:tc>
          <w:tcPr>
            <w:tcW w:w="1214" w:type="dxa"/>
            <w:vAlign w:val="center"/>
          </w:tcPr>
          <w:p w14:paraId="44214671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1E090737" w14:textId="77777777" w:rsidTr="00276B33">
        <w:trPr>
          <w:tblCellSpacing w:w="0" w:type="dxa"/>
        </w:trPr>
        <w:tc>
          <w:tcPr>
            <w:tcW w:w="1718" w:type="dxa"/>
          </w:tcPr>
          <w:p w14:paraId="2890053C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16.07.056.001</w:t>
            </w:r>
          </w:p>
        </w:tc>
        <w:tc>
          <w:tcPr>
            <w:tcW w:w="7637" w:type="dxa"/>
          </w:tcPr>
          <w:p w14:paraId="3825A4F7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Восстановление целостности зубного ряда несъемным консольным протезом из акрила с винтовой фиксацией (14 единиц)</w:t>
            </w:r>
          </w:p>
        </w:tc>
        <w:tc>
          <w:tcPr>
            <w:tcW w:w="1214" w:type="dxa"/>
            <w:vAlign w:val="center"/>
          </w:tcPr>
          <w:p w14:paraId="17366D3A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323B2899" w14:textId="77777777" w:rsidTr="00276B33">
        <w:trPr>
          <w:tblCellSpacing w:w="0" w:type="dxa"/>
        </w:trPr>
        <w:tc>
          <w:tcPr>
            <w:tcW w:w="1718" w:type="dxa"/>
          </w:tcPr>
          <w:p w14:paraId="5B6684D9" w14:textId="77777777" w:rsidR="00A7499A" w:rsidRPr="00C9313A" w:rsidRDefault="00A7499A" w:rsidP="00A7499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16.07.056.002</w:t>
            </w:r>
          </w:p>
        </w:tc>
        <w:tc>
          <w:tcPr>
            <w:tcW w:w="7637" w:type="dxa"/>
          </w:tcPr>
          <w:p w14:paraId="070357B2" w14:textId="77777777" w:rsidR="00A7499A" w:rsidRPr="00C9313A" w:rsidRDefault="00A7499A" w:rsidP="00A7499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Восстановление целостности зубного ряда несъемным консольным протезом из диоксида </w:t>
            </w:r>
            <w:proofErr w:type="gram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циркония  с</w:t>
            </w:r>
            <w:proofErr w:type="gram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винтовой фиксацией (14 единиц)</w:t>
            </w:r>
          </w:p>
        </w:tc>
        <w:tc>
          <w:tcPr>
            <w:tcW w:w="1214" w:type="dxa"/>
            <w:vAlign w:val="center"/>
          </w:tcPr>
          <w:p w14:paraId="2647F97E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481C2564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2291368C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37" w:type="dxa"/>
          </w:tcPr>
          <w:p w14:paraId="37E65ED8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Прочие ортопедические услуги</w:t>
            </w:r>
          </w:p>
        </w:tc>
        <w:tc>
          <w:tcPr>
            <w:tcW w:w="1214" w:type="dxa"/>
            <w:vAlign w:val="center"/>
          </w:tcPr>
          <w:p w14:paraId="1BD150F9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310F828A" w14:textId="77777777" w:rsidTr="00E15627">
        <w:trPr>
          <w:tblCellSpacing w:w="0" w:type="dxa"/>
        </w:trPr>
        <w:tc>
          <w:tcPr>
            <w:tcW w:w="1718" w:type="dxa"/>
            <w:vAlign w:val="center"/>
          </w:tcPr>
          <w:p w14:paraId="7AD34B5C" w14:textId="77777777" w:rsidR="00A7499A" w:rsidRPr="00C9313A" w:rsidRDefault="00A7499A" w:rsidP="00A7499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В02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057.001</w:t>
            </w:r>
          </w:p>
        </w:tc>
        <w:tc>
          <w:tcPr>
            <w:tcW w:w="7637" w:type="dxa"/>
            <w:vAlign w:val="center"/>
          </w:tcPr>
          <w:p w14:paraId="16FF070E" w14:textId="77777777" w:rsidR="00A7499A" w:rsidRPr="00C9313A" w:rsidRDefault="00A7499A" w:rsidP="00A7499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Процедуры сестринского ухода при подготовке пациента к операции</w:t>
            </w:r>
          </w:p>
        </w:tc>
        <w:tc>
          <w:tcPr>
            <w:tcW w:w="1214" w:type="dxa"/>
            <w:vAlign w:val="center"/>
          </w:tcPr>
          <w:p w14:paraId="50BE56A9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14F5A271" w14:textId="77777777" w:rsidTr="00276B33">
        <w:trPr>
          <w:tblCellSpacing w:w="0" w:type="dxa"/>
        </w:trPr>
        <w:tc>
          <w:tcPr>
            <w:tcW w:w="1718" w:type="dxa"/>
          </w:tcPr>
          <w:p w14:paraId="3B0FA640" w14:textId="77777777" w:rsidR="00A7499A" w:rsidRPr="00C9313A" w:rsidRDefault="00A7499A" w:rsidP="00A7499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16.07.053</w:t>
            </w:r>
          </w:p>
        </w:tc>
        <w:tc>
          <w:tcPr>
            <w:tcW w:w="7637" w:type="dxa"/>
          </w:tcPr>
          <w:p w14:paraId="6269AEFA" w14:textId="77777777" w:rsidR="00A7499A" w:rsidRPr="00C9313A" w:rsidRDefault="00A7499A" w:rsidP="00A7499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Снятие несъемной ортопедической конструкции (1 единица)</w:t>
            </w:r>
          </w:p>
        </w:tc>
        <w:tc>
          <w:tcPr>
            <w:tcW w:w="1214" w:type="dxa"/>
            <w:vAlign w:val="center"/>
          </w:tcPr>
          <w:p w14:paraId="0B6AA2D6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6FEF0048" w14:textId="77777777" w:rsidTr="00276B33">
        <w:trPr>
          <w:tblCellSpacing w:w="0" w:type="dxa"/>
        </w:trPr>
        <w:tc>
          <w:tcPr>
            <w:tcW w:w="1718" w:type="dxa"/>
          </w:tcPr>
          <w:p w14:paraId="2E659375" w14:textId="77777777" w:rsidR="00A7499A" w:rsidRPr="00C9313A" w:rsidRDefault="00A7499A" w:rsidP="00A7499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16.07.092</w:t>
            </w:r>
          </w:p>
        </w:tc>
        <w:tc>
          <w:tcPr>
            <w:tcW w:w="7637" w:type="dxa"/>
          </w:tcPr>
          <w:p w14:paraId="09D6B125" w14:textId="77777777" w:rsidR="00A7499A" w:rsidRPr="00C9313A" w:rsidRDefault="00A7499A" w:rsidP="00A7499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Трепанация зуба, искусственной коронки </w:t>
            </w:r>
          </w:p>
        </w:tc>
        <w:tc>
          <w:tcPr>
            <w:tcW w:w="1214" w:type="dxa"/>
            <w:vAlign w:val="center"/>
          </w:tcPr>
          <w:p w14:paraId="0C56906B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033429D8" w14:textId="77777777" w:rsidTr="00276B33">
        <w:trPr>
          <w:tblCellSpacing w:w="0" w:type="dxa"/>
        </w:trPr>
        <w:tc>
          <w:tcPr>
            <w:tcW w:w="1718" w:type="dxa"/>
          </w:tcPr>
          <w:p w14:paraId="3EEAB8D3" w14:textId="77777777" w:rsidR="00A7499A" w:rsidRPr="00C9313A" w:rsidRDefault="00A7499A" w:rsidP="00A7499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16.07.025</w:t>
            </w:r>
          </w:p>
        </w:tc>
        <w:tc>
          <w:tcPr>
            <w:tcW w:w="7637" w:type="dxa"/>
          </w:tcPr>
          <w:p w14:paraId="4DC15B6E" w14:textId="77777777" w:rsidR="00A7499A" w:rsidRPr="00C9313A" w:rsidRDefault="00A7499A" w:rsidP="00A7499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Избирательное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пришлифовывание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твердых тканей зубов (1 единица)</w:t>
            </w:r>
          </w:p>
        </w:tc>
        <w:tc>
          <w:tcPr>
            <w:tcW w:w="1214" w:type="dxa"/>
            <w:vAlign w:val="center"/>
          </w:tcPr>
          <w:p w14:paraId="0DDD7091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43D82564" w14:textId="77777777" w:rsidTr="00276B33">
        <w:trPr>
          <w:tblCellSpacing w:w="0" w:type="dxa"/>
        </w:trPr>
        <w:tc>
          <w:tcPr>
            <w:tcW w:w="1718" w:type="dxa"/>
          </w:tcPr>
          <w:p w14:paraId="0335FBAB" w14:textId="77777777" w:rsidR="00A7499A" w:rsidRPr="00C9313A" w:rsidRDefault="00A7499A" w:rsidP="00A7499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16.07.049.001</w:t>
            </w:r>
          </w:p>
        </w:tc>
        <w:tc>
          <w:tcPr>
            <w:tcW w:w="7637" w:type="dxa"/>
          </w:tcPr>
          <w:p w14:paraId="49048B71" w14:textId="77777777" w:rsidR="00A7499A" w:rsidRPr="00C9313A" w:rsidRDefault="00A7499A" w:rsidP="00A7499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Повторная фиксация на постоянный цемент несъемных ортопедических конструкций (1 единица)</w:t>
            </w:r>
          </w:p>
        </w:tc>
        <w:tc>
          <w:tcPr>
            <w:tcW w:w="1214" w:type="dxa"/>
            <w:vAlign w:val="center"/>
          </w:tcPr>
          <w:p w14:paraId="4E6640FE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654B5B20" w14:textId="77777777" w:rsidTr="00276B33">
        <w:trPr>
          <w:tblCellSpacing w:w="0" w:type="dxa"/>
        </w:trPr>
        <w:tc>
          <w:tcPr>
            <w:tcW w:w="1718" w:type="dxa"/>
          </w:tcPr>
          <w:p w14:paraId="561F545A" w14:textId="77777777" w:rsidR="00A7499A" w:rsidRPr="00C9313A" w:rsidRDefault="00A7499A" w:rsidP="00A7499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16.07.049.002</w:t>
            </w:r>
          </w:p>
        </w:tc>
        <w:tc>
          <w:tcPr>
            <w:tcW w:w="7637" w:type="dxa"/>
          </w:tcPr>
          <w:p w14:paraId="0AF3F789" w14:textId="77777777" w:rsidR="00A7499A" w:rsidRPr="00C9313A" w:rsidRDefault="00A7499A" w:rsidP="00A7499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Повторная фиксация на постоянный цемент несъемных ортопедических конструкций с опорой на имплантаты (1 единица)</w:t>
            </w:r>
          </w:p>
        </w:tc>
        <w:tc>
          <w:tcPr>
            <w:tcW w:w="1214" w:type="dxa"/>
          </w:tcPr>
          <w:p w14:paraId="4C6BF964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24BE2B67" w14:textId="77777777" w:rsidTr="00276B33">
        <w:trPr>
          <w:tblCellSpacing w:w="0" w:type="dxa"/>
        </w:trPr>
        <w:tc>
          <w:tcPr>
            <w:tcW w:w="1718" w:type="dxa"/>
          </w:tcPr>
          <w:p w14:paraId="16F3C6C0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16.07.049.003</w:t>
            </w:r>
          </w:p>
        </w:tc>
        <w:tc>
          <w:tcPr>
            <w:tcW w:w="7637" w:type="dxa"/>
          </w:tcPr>
          <w:p w14:paraId="211C6B59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Повторная фиксация на временный цемент несъемных ортопедических конструкций (1 единица)</w:t>
            </w:r>
          </w:p>
        </w:tc>
        <w:tc>
          <w:tcPr>
            <w:tcW w:w="1214" w:type="dxa"/>
          </w:tcPr>
          <w:p w14:paraId="5A4F06A1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460F857B" w14:textId="77777777" w:rsidTr="00276B33">
        <w:trPr>
          <w:tblCellSpacing w:w="0" w:type="dxa"/>
        </w:trPr>
        <w:tc>
          <w:tcPr>
            <w:tcW w:w="1718" w:type="dxa"/>
          </w:tcPr>
          <w:p w14:paraId="2E93CAE3" w14:textId="77777777" w:rsidR="00A7499A" w:rsidRPr="00C9313A" w:rsidRDefault="00A7499A" w:rsidP="00A7499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16.07.053.0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7637" w:type="dxa"/>
          </w:tcPr>
          <w:p w14:paraId="76DB3057" w14:textId="77777777" w:rsidR="00A7499A" w:rsidRPr="00C9313A" w:rsidRDefault="00A7499A" w:rsidP="00A7499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Снятие несъемной ортопедической конструкции постоянной (1 единица)</w:t>
            </w:r>
          </w:p>
        </w:tc>
        <w:tc>
          <w:tcPr>
            <w:tcW w:w="1214" w:type="dxa"/>
            <w:vAlign w:val="center"/>
          </w:tcPr>
          <w:p w14:paraId="51DA7D8E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1A5EA656" w14:textId="77777777" w:rsidTr="00276B33">
        <w:trPr>
          <w:tblCellSpacing w:w="0" w:type="dxa"/>
        </w:trPr>
        <w:tc>
          <w:tcPr>
            <w:tcW w:w="1718" w:type="dxa"/>
          </w:tcPr>
          <w:p w14:paraId="5C8091CE" w14:textId="77777777" w:rsidR="00A7499A" w:rsidRPr="00C9313A" w:rsidRDefault="00A7499A" w:rsidP="00A7499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А16.07.053.020</w:t>
            </w:r>
          </w:p>
        </w:tc>
        <w:tc>
          <w:tcPr>
            <w:tcW w:w="7637" w:type="dxa"/>
          </w:tcPr>
          <w:p w14:paraId="4B6668AC" w14:textId="77777777" w:rsidR="00A7499A" w:rsidRPr="00C9313A" w:rsidRDefault="00A7499A" w:rsidP="00A7499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Снятие несъемной ортопедической конструкции временной (1 единица)</w:t>
            </w:r>
          </w:p>
        </w:tc>
        <w:tc>
          <w:tcPr>
            <w:tcW w:w="1214" w:type="dxa"/>
            <w:vAlign w:val="center"/>
          </w:tcPr>
          <w:p w14:paraId="32CA6A59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258E8C52" w14:textId="77777777" w:rsidTr="00276B33">
        <w:trPr>
          <w:tblCellSpacing w:w="0" w:type="dxa"/>
        </w:trPr>
        <w:tc>
          <w:tcPr>
            <w:tcW w:w="1718" w:type="dxa"/>
          </w:tcPr>
          <w:p w14:paraId="3C1FE817" w14:textId="77777777" w:rsidR="00A7499A" w:rsidRPr="00C9313A" w:rsidRDefault="00A7499A" w:rsidP="00A7499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16.07.053.0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7637" w:type="dxa"/>
          </w:tcPr>
          <w:p w14:paraId="2F1792B3" w14:textId="77777777" w:rsidR="00A7499A" w:rsidRPr="00C9313A" w:rsidRDefault="00A7499A" w:rsidP="00A7499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Снятие несъемной ортопедической конструкции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имплатната</w:t>
            </w:r>
            <w:proofErr w:type="spellEnd"/>
          </w:p>
        </w:tc>
        <w:tc>
          <w:tcPr>
            <w:tcW w:w="1214" w:type="dxa"/>
            <w:vAlign w:val="center"/>
          </w:tcPr>
          <w:p w14:paraId="3663966C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25E41E0B" w14:textId="77777777" w:rsidTr="00276B33">
        <w:trPr>
          <w:tblCellSpacing w:w="0" w:type="dxa"/>
        </w:trPr>
        <w:tc>
          <w:tcPr>
            <w:tcW w:w="1718" w:type="dxa"/>
          </w:tcPr>
          <w:p w14:paraId="68A9EC85" w14:textId="77777777" w:rsidR="00A7499A" w:rsidRPr="00C9313A" w:rsidRDefault="00A7499A" w:rsidP="00A7499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16.07.053.0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31</w:t>
            </w:r>
          </w:p>
        </w:tc>
        <w:tc>
          <w:tcPr>
            <w:tcW w:w="7637" w:type="dxa"/>
          </w:tcPr>
          <w:p w14:paraId="59E39623" w14:textId="77777777" w:rsidR="00A7499A" w:rsidRPr="00C9313A" w:rsidRDefault="00A7499A" w:rsidP="00A7499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Снятие несъемной ортопедической конструкции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имплатната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с извлечением из шахты поврежденного винта</w:t>
            </w:r>
          </w:p>
        </w:tc>
        <w:tc>
          <w:tcPr>
            <w:tcW w:w="1214" w:type="dxa"/>
            <w:vAlign w:val="center"/>
          </w:tcPr>
          <w:p w14:paraId="0B03A52B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3AA79539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3B61410C" w14:textId="77777777" w:rsidR="00A7499A" w:rsidRPr="00C9313A" w:rsidRDefault="00A7499A" w:rsidP="00A7499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37" w:type="dxa"/>
            <w:vAlign w:val="center"/>
          </w:tcPr>
          <w:p w14:paraId="1D0933EA" w14:textId="77777777" w:rsidR="00A7499A" w:rsidRPr="00C9313A" w:rsidRDefault="00A7499A" w:rsidP="00A7499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Хирургические услуги</w:t>
            </w:r>
          </w:p>
        </w:tc>
        <w:tc>
          <w:tcPr>
            <w:tcW w:w="1214" w:type="dxa"/>
            <w:vAlign w:val="center"/>
          </w:tcPr>
          <w:p w14:paraId="05196796" w14:textId="77777777" w:rsidR="00A7499A" w:rsidRPr="00C9313A" w:rsidRDefault="00A7499A" w:rsidP="00A7499A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499A" w:rsidRPr="00C9313A" w14:paraId="0149E8B9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4A147A3B" w14:textId="77777777" w:rsidR="00A7499A" w:rsidRPr="00C9313A" w:rsidRDefault="00A7499A" w:rsidP="00A7499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07.025</w:t>
            </w:r>
          </w:p>
        </w:tc>
        <w:tc>
          <w:tcPr>
            <w:tcW w:w="7637" w:type="dxa"/>
            <w:vAlign w:val="center"/>
          </w:tcPr>
          <w:p w14:paraId="0EA21110" w14:textId="77777777" w:rsidR="00A7499A" w:rsidRPr="00C9313A" w:rsidRDefault="00A7499A" w:rsidP="00A7499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Промывание протока слюнной железы</w:t>
            </w:r>
          </w:p>
        </w:tc>
        <w:tc>
          <w:tcPr>
            <w:tcW w:w="1214" w:type="dxa"/>
            <w:vAlign w:val="center"/>
          </w:tcPr>
          <w:p w14:paraId="7A754E4D" w14:textId="77777777" w:rsidR="00A7499A" w:rsidRPr="00C9313A" w:rsidRDefault="00A7499A" w:rsidP="00A7499A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499A" w:rsidRPr="00C9313A" w14:paraId="339BE2DB" w14:textId="77777777" w:rsidTr="00E15627">
        <w:trPr>
          <w:tblCellSpacing w:w="0" w:type="dxa"/>
        </w:trPr>
        <w:tc>
          <w:tcPr>
            <w:tcW w:w="1718" w:type="dxa"/>
          </w:tcPr>
          <w:p w14:paraId="0B71A15B" w14:textId="77777777" w:rsidR="00A7499A" w:rsidRDefault="00A7499A" w:rsidP="00A7499A">
            <w:pPr>
              <w:pStyle w:val="af0"/>
            </w:pPr>
            <w:r>
              <w:t>А24.01.003</w:t>
            </w:r>
          </w:p>
        </w:tc>
        <w:tc>
          <w:tcPr>
            <w:tcW w:w="7637" w:type="dxa"/>
          </w:tcPr>
          <w:p w14:paraId="2147D09E" w14:textId="77777777" w:rsidR="00A7499A" w:rsidRDefault="00A7499A" w:rsidP="00A7499A">
            <w:pPr>
              <w:pStyle w:val="af0"/>
            </w:pPr>
            <w:r>
              <w:t>Применение пузыря со льдом</w:t>
            </w:r>
          </w:p>
        </w:tc>
        <w:tc>
          <w:tcPr>
            <w:tcW w:w="1214" w:type="dxa"/>
            <w:vAlign w:val="center"/>
          </w:tcPr>
          <w:p w14:paraId="5B1AF0FC" w14:textId="77777777" w:rsidR="00A7499A" w:rsidRPr="00C9313A" w:rsidRDefault="00A7499A" w:rsidP="00A7499A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499A" w:rsidRPr="00C9313A" w14:paraId="41679095" w14:textId="77777777" w:rsidTr="00E10944">
        <w:trPr>
          <w:tblCellSpacing w:w="0" w:type="dxa"/>
        </w:trPr>
        <w:tc>
          <w:tcPr>
            <w:tcW w:w="1718" w:type="dxa"/>
          </w:tcPr>
          <w:p w14:paraId="7E5AAB8B" w14:textId="77777777" w:rsidR="00A7499A" w:rsidRDefault="00A7499A" w:rsidP="00A7499A">
            <w:pPr>
              <w:pStyle w:val="af0"/>
            </w:pPr>
            <w:r>
              <w:t>A17.07.003</w:t>
            </w:r>
          </w:p>
        </w:tc>
        <w:tc>
          <w:tcPr>
            <w:tcW w:w="7637" w:type="dxa"/>
          </w:tcPr>
          <w:p w14:paraId="7773F857" w14:textId="77777777" w:rsidR="00A7499A" w:rsidRDefault="00A7499A" w:rsidP="00A7499A">
            <w:pPr>
              <w:pStyle w:val="af0"/>
            </w:pPr>
            <w:r>
              <w:t>Диатермокоагуляция при патологии полости рта и зубов</w:t>
            </w:r>
          </w:p>
        </w:tc>
        <w:tc>
          <w:tcPr>
            <w:tcW w:w="1214" w:type="dxa"/>
            <w:vAlign w:val="center"/>
          </w:tcPr>
          <w:p w14:paraId="370B23C2" w14:textId="77777777" w:rsidR="00A7499A" w:rsidRPr="00C9313A" w:rsidRDefault="00A7499A" w:rsidP="00A7499A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499A" w:rsidRPr="00C9313A" w14:paraId="6A33E8BA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3D228C6E" w14:textId="77777777" w:rsidR="00A7499A" w:rsidRPr="00A815D8" w:rsidRDefault="00A7499A" w:rsidP="00A749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07.001</w:t>
            </w:r>
          </w:p>
        </w:tc>
        <w:tc>
          <w:tcPr>
            <w:tcW w:w="7637" w:type="dxa"/>
            <w:vAlign w:val="center"/>
          </w:tcPr>
          <w:p w14:paraId="71722BCE" w14:textId="77777777" w:rsidR="00A7499A" w:rsidRPr="00A815D8" w:rsidRDefault="00A7499A" w:rsidP="00A749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 xml:space="preserve">Наложение </w:t>
            </w:r>
            <w:proofErr w:type="spellStart"/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иммобилизационной</w:t>
            </w:r>
            <w:proofErr w:type="spellEnd"/>
            <w:r w:rsidRPr="00A815D8">
              <w:rPr>
                <w:rFonts w:asciiTheme="minorHAnsi" w:hAnsiTheme="minorHAnsi" w:cstheme="minorHAnsi"/>
                <w:sz w:val="24"/>
                <w:szCs w:val="24"/>
              </w:rPr>
              <w:t xml:space="preserve"> повязки при вывихах (подвывихах) зубов</w:t>
            </w:r>
          </w:p>
        </w:tc>
        <w:tc>
          <w:tcPr>
            <w:tcW w:w="1214" w:type="dxa"/>
            <w:vAlign w:val="center"/>
          </w:tcPr>
          <w:p w14:paraId="4407617E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5AB717A5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64740C1F" w14:textId="77777777" w:rsidR="00A7499A" w:rsidRPr="00A815D8" w:rsidRDefault="00A7499A" w:rsidP="00A749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07.002</w:t>
            </w:r>
          </w:p>
        </w:tc>
        <w:tc>
          <w:tcPr>
            <w:tcW w:w="7637" w:type="dxa"/>
            <w:vAlign w:val="center"/>
          </w:tcPr>
          <w:p w14:paraId="5301F852" w14:textId="77777777" w:rsidR="00A7499A" w:rsidRPr="00A815D8" w:rsidRDefault="00A7499A" w:rsidP="00A749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Наложение повязки при операциях в полости рта</w:t>
            </w:r>
          </w:p>
        </w:tc>
        <w:tc>
          <w:tcPr>
            <w:tcW w:w="1214" w:type="dxa"/>
            <w:vAlign w:val="center"/>
          </w:tcPr>
          <w:p w14:paraId="0DA053AF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57254A06" w14:textId="77777777" w:rsidTr="00AC1000">
        <w:trPr>
          <w:tblCellSpacing w:w="0" w:type="dxa"/>
        </w:trPr>
        <w:tc>
          <w:tcPr>
            <w:tcW w:w="1718" w:type="dxa"/>
          </w:tcPr>
          <w:p w14:paraId="3D130230" w14:textId="77777777" w:rsidR="00A7499A" w:rsidRDefault="00A7499A" w:rsidP="00A7499A">
            <w:pPr>
              <w:pStyle w:val="af0"/>
            </w:pPr>
            <w:r>
              <w:t>A15.03.002</w:t>
            </w:r>
          </w:p>
        </w:tc>
        <w:tc>
          <w:tcPr>
            <w:tcW w:w="7637" w:type="dxa"/>
          </w:tcPr>
          <w:p w14:paraId="1D47BED6" w14:textId="77777777" w:rsidR="00A7499A" w:rsidRDefault="00A7499A" w:rsidP="00A7499A">
            <w:pPr>
              <w:pStyle w:val="af0"/>
            </w:pPr>
            <w:r>
              <w:t xml:space="preserve">Наложение </w:t>
            </w:r>
            <w:proofErr w:type="spellStart"/>
            <w:r>
              <w:t>иммобилизационной</w:t>
            </w:r>
            <w:proofErr w:type="spellEnd"/>
            <w:r>
              <w:t xml:space="preserve"> повязки при переломах костей</w:t>
            </w:r>
          </w:p>
        </w:tc>
        <w:tc>
          <w:tcPr>
            <w:tcW w:w="1214" w:type="dxa"/>
            <w:vAlign w:val="center"/>
          </w:tcPr>
          <w:p w14:paraId="6470D196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11096EE6" w14:textId="77777777" w:rsidTr="00AC1000">
        <w:trPr>
          <w:tblCellSpacing w:w="0" w:type="dxa"/>
        </w:trPr>
        <w:tc>
          <w:tcPr>
            <w:tcW w:w="1718" w:type="dxa"/>
          </w:tcPr>
          <w:p w14:paraId="4C959C8C" w14:textId="77777777" w:rsidR="00A7499A" w:rsidRDefault="00A7499A" w:rsidP="00A7499A">
            <w:pPr>
              <w:pStyle w:val="af0"/>
            </w:pPr>
            <w:r>
              <w:t>A15.03.008</w:t>
            </w:r>
          </w:p>
        </w:tc>
        <w:tc>
          <w:tcPr>
            <w:tcW w:w="7637" w:type="dxa"/>
          </w:tcPr>
          <w:p w14:paraId="22A394EE" w14:textId="77777777" w:rsidR="00A7499A" w:rsidRDefault="00A7499A" w:rsidP="00A7499A">
            <w:pPr>
              <w:pStyle w:val="af0"/>
            </w:pPr>
            <w:r>
              <w:t xml:space="preserve">Наложение </w:t>
            </w:r>
            <w:proofErr w:type="spellStart"/>
            <w:r>
              <w:t>иммобилизационной</w:t>
            </w:r>
            <w:proofErr w:type="spellEnd"/>
            <w:r>
              <w:t xml:space="preserve"> повязки при операциях на костях</w:t>
            </w:r>
          </w:p>
        </w:tc>
        <w:tc>
          <w:tcPr>
            <w:tcW w:w="1214" w:type="dxa"/>
            <w:vAlign w:val="center"/>
          </w:tcPr>
          <w:p w14:paraId="789541C7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3A8A03A2" w14:textId="77777777" w:rsidTr="00AC1000">
        <w:trPr>
          <w:tblCellSpacing w:w="0" w:type="dxa"/>
        </w:trPr>
        <w:tc>
          <w:tcPr>
            <w:tcW w:w="1718" w:type="dxa"/>
          </w:tcPr>
          <w:p w14:paraId="31F02DEB" w14:textId="77777777" w:rsidR="00A7499A" w:rsidRDefault="00A7499A" w:rsidP="00A7499A">
            <w:pPr>
              <w:pStyle w:val="af0"/>
            </w:pPr>
            <w:r>
              <w:t>A15.03.009</w:t>
            </w:r>
          </w:p>
        </w:tc>
        <w:tc>
          <w:tcPr>
            <w:tcW w:w="7637" w:type="dxa"/>
          </w:tcPr>
          <w:p w14:paraId="661E6B55" w14:textId="77777777" w:rsidR="00A7499A" w:rsidRDefault="00A7499A" w:rsidP="00A7499A">
            <w:pPr>
              <w:pStyle w:val="af0"/>
            </w:pPr>
            <w:r>
              <w:t>Наложение повязки при операциях на костях</w:t>
            </w:r>
          </w:p>
        </w:tc>
        <w:tc>
          <w:tcPr>
            <w:tcW w:w="1214" w:type="dxa"/>
            <w:vAlign w:val="center"/>
          </w:tcPr>
          <w:p w14:paraId="3808895A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475C89D6" w14:textId="77777777" w:rsidTr="00AC1000">
        <w:trPr>
          <w:tblCellSpacing w:w="0" w:type="dxa"/>
        </w:trPr>
        <w:tc>
          <w:tcPr>
            <w:tcW w:w="1718" w:type="dxa"/>
          </w:tcPr>
          <w:p w14:paraId="5BBA31B2" w14:textId="77777777" w:rsidR="00A7499A" w:rsidRDefault="00A7499A" w:rsidP="00A7499A">
            <w:pPr>
              <w:pStyle w:val="af0"/>
            </w:pPr>
            <w:r>
              <w:lastRenderedPageBreak/>
              <w:t>А16.03.034</w:t>
            </w:r>
          </w:p>
        </w:tc>
        <w:tc>
          <w:tcPr>
            <w:tcW w:w="7637" w:type="dxa"/>
          </w:tcPr>
          <w:p w14:paraId="11115D52" w14:textId="77777777" w:rsidR="00A7499A" w:rsidRDefault="00A7499A" w:rsidP="00A7499A">
            <w:pPr>
              <w:pStyle w:val="af0"/>
            </w:pPr>
            <w:r>
              <w:t>Репозиция отломков костей при переломах</w:t>
            </w:r>
          </w:p>
        </w:tc>
        <w:tc>
          <w:tcPr>
            <w:tcW w:w="1214" w:type="dxa"/>
            <w:vAlign w:val="center"/>
          </w:tcPr>
          <w:p w14:paraId="6235DC97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14005415" w14:textId="77777777" w:rsidTr="00AC1000">
        <w:trPr>
          <w:tblCellSpacing w:w="0" w:type="dxa"/>
        </w:trPr>
        <w:tc>
          <w:tcPr>
            <w:tcW w:w="1718" w:type="dxa"/>
          </w:tcPr>
          <w:p w14:paraId="4420AFAF" w14:textId="77777777" w:rsidR="00A7499A" w:rsidRDefault="00A7499A" w:rsidP="00A7499A">
            <w:pPr>
              <w:pStyle w:val="af0"/>
            </w:pPr>
            <w:r>
              <w:t>A15.03.007</w:t>
            </w:r>
          </w:p>
        </w:tc>
        <w:tc>
          <w:tcPr>
            <w:tcW w:w="7637" w:type="dxa"/>
          </w:tcPr>
          <w:p w14:paraId="3500975B" w14:textId="77777777" w:rsidR="00A7499A" w:rsidRDefault="00A7499A" w:rsidP="00A7499A">
            <w:pPr>
              <w:pStyle w:val="af0"/>
            </w:pPr>
            <w:r>
              <w:t>Наложение шины при переломах костей</w:t>
            </w:r>
          </w:p>
        </w:tc>
        <w:tc>
          <w:tcPr>
            <w:tcW w:w="1214" w:type="dxa"/>
            <w:vAlign w:val="center"/>
          </w:tcPr>
          <w:p w14:paraId="72BB3C2C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29E6494B" w14:textId="77777777" w:rsidTr="00AC1000">
        <w:trPr>
          <w:tblCellSpacing w:w="0" w:type="dxa"/>
        </w:trPr>
        <w:tc>
          <w:tcPr>
            <w:tcW w:w="1718" w:type="dxa"/>
          </w:tcPr>
          <w:p w14:paraId="6BA652E9" w14:textId="77777777" w:rsidR="00A7499A" w:rsidRDefault="00A7499A" w:rsidP="00A7499A">
            <w:pPr>
              <w:pStyle w:val="af0"/>
            </w:pPr>
            <w:r>
              <w:t>A15.03.011</w:t>
            </w:r>
          </w:p>
        </w:tc>
        <w:tc>
          <w:tcPr>
            <w:tcW w:w="7637" w:type="dxa"/>
          </w:tcPr>
          <w:p w14:paraId="66C7B811" w14:textId="77777777" w:rsidR="00A7499A" w:rsidRDefault="00A7499A" w:rsidP="00A7499A">
            <w:pPr>
              <w:pStyle w:val="af0"/>
            </w:pPr>
            <w:r>
              <w:t>Снятие шины с одной челюсти</w:t>
            </w:r>
          </w:p>
        </w:tc>
        <w:tc>
          <w:tcPr>
            <w:tcW w:w="1214" w:type="dxa"/>
            <w:vAlign w:val="center"/>
          </w:tcPr>
          <w:p w14:paraId="16ED5518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1649E4E6" w14:textId="77777777" w:rsidTr="00AC1000">
        <w:trPr>
          <w:tblCellSpacing w:w="0" w:type="dxa"/>
        </w:trPr>
        <w:tc>
          <w:tcPr>
            <w:tcW w:w="1718" w:type="dxa"/>
          </w:tcPr>
          <w:p w14:paraId="02969858" w14:textId="77777777" w:rsidR="00A7499A" w:rsidRDefault="00A7499A" w:rsidP="00A7499A">
            <w:pPr>
              <w:pStyle w:val="af0"/>
            </w:pPr>
            <w:r>
              <w:t>A16.30.032</w:t>
            </w:r>
          </w:p>
        </w:tc>
        <w:tc>
          <w:tcPr>
            <w:tcW w:w="7637" w:type="dxa"/>
          </w:tcPr>
          <w:p w14:paraId="665F1021" w14:textId="77777777" w:rsidR="00A7499A" w:rsidRDefault="00A7499A" w:rsidP="00A7499A">
            <w:pPr>
              <w:pStyle w:val="af0"/>
            </w:pPr>
            <w:r>
              <w:t>Иссечение новообразования мягких тканей</w:t>
            </w:r>
          </w:p>
        </w:tc>
        <w:tc>
          <w:tcPr>
            <w:tcW w:w="1214" w:type="dxa"/>
            <w:vAlign w:val="center"/>
          </w:tcPr>
          <w:p w14:paraId="67FAA99D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65484556" w14:textId="77777777" w:rsidTr="00AC1000">
        <w:trPr>
          <w:tblCellSpacing w:w="0" w:type="dxa"/>
        </w:trPr>
        <w:tc>
          <w:tcPr>
            <w:tcW w:w="1718" w:type="dxa"/>
          </w:tcPr>
          <w:p w14:paraId="2BDEFE82" w14:textId="77777777" w:rsidR="00A7499A" w:rsidRDefault="00A7499A" w:rsidP="00A7499A">
            <w:pPr>
              <w:pStyle w:val="af0"/>
            </w:pPr>
            <w:r>
              <w:t>A16.30.032.001</w:t>
            </w:r>
          </w:p>
        </w:tc>
        <w:tc>
          <w:tcPr>
            <w:tcW w:w="7637" w:type="dxa"/>
          </w:tcPr>
          <w:p w14:paraId="24D6887C" w14:textId="77777777" w:rsidR="00A7499A" w:rsidRDefault="00A7499A" w:rsidP="00A7499A">
            <w:pPr>
              <w:pStyle w:val="af0"/>
            </w:pPr>
            <w:r>
              <w:t>Широкое иссечение новообразования мягких тканей</w:t>
            </w:r>
          </w:p>
        </w:tc>
        <w:tc>
          <w:tcPr>
            <w:tcW w:w="1214" w:type="dxa"/>
            <w:vAlign w:val="center"/>
          </w:tcPr>
          <w:p w14:paraId="553ECCEB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0280D69B" w14:textId="77777777" w:rsidTr="00AC1000">
        <w:trPr>
          <w:tblCellSpacing w:w="0" w:type="dxa"/>
        </w:trPr>
        <w:tc>
          <w:tcPr>
            <w:tcW w:w="1718" w:type="dxa"/>
          </w:tcPr>
          <w:p w14:paraId="2098D8A6" w14:textId="77777777" w:rsidR="00A7499A" w:rsidRDefault="00A7499A" w:rsidP="00A7499A">
            <w:pPr>
              <w:pStyle w:val="af0"/>
            </w:pPr>
            <w:r>
              <w:t>A16.30.032.002</w:t>
            </w:r>
          </w:p>
        </w:tc>
        <w:tc>
          <w:tcPr>
            <w:tcW w:w="7637" w:type="dxa"/>
          </w:tcPr>
          <w:p w14:paraId="22BC1B11" w14:textId="77777777" w:rsidR="00A7499A" w:rsidRDefault="00A7499A" w:rsidP="00A7499A">
            <w:pPr>
              <w:pStyle w:val="af0"/>
            </w:pPr>
            <w:r>
              <w:t>Иссечение новообразований мягких тканей с реконструктивно-пластическим компонентом</w:t>
            </w:r>
          </w:p>
        </w:tc>
        <w:tc>
          <w:tcPr>
            <w:tcW w:w="1214" w:type="dxa"/>
            <w:vAlign w:val="center"/>
          </w:tcPr>
          <w:p w14:paraId="25672EF3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70A64695" w14:textId="77777777" w:rsidTr="00AC1000">
        <w:trPr>
          <w:tblCellSpacing w:w="0" w:type="dxa"/>
        </w:trPr>
        <w:tc>
          <w:tcPr>
            <w:tcW w:w="1718" w:type="dxa"/>
          </w:tcPr>
          <w:p w14:paraId="23B59FDF" w14:textId="77777777" w:rsidR="00A7499A" w:rsidRDefault="00A7499A" w:rsidP="00A7499A">
            <w:pPr>
              <w:pStyle w:val="af0"/>
            </w:pPr>
            <w:r>
              <w:t>A16.30.032.004</w:t>
            </w:r>
          </w:p>
        </w:tc>
        <w:tc>
          <w:tcPr>
            <w:tcW w:w="7637" w:type="dxa"/>
          </w:tcPr>
          <w:p w14:paraId="09C30443" w14:textId="77777777" w:rsidR="00A7499A" w:rsidRDefault="00A7499A" w:rsidP="00A7499A">
            <w:pPr>
              <w:pStyle w:val="af0"/>
            </w:pPr>
            <w:r>
              <w:t>Иссечение множественных новообразований мягких тканей</w:t>
            </w:r>
          </w:p>
        </w:tc>
        <w:tc>
          <w:tcPr>
            <w:tcW w:w="1214" w:type="dxa"/>
            <w:vAlign w:val="center"/>
          </w:tcPr>
          <w:p w14:paraId="19872515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0F868B4B" w14:textId="77777777" w:rsidTr="00AC1000">
        <w:trPr>
          <w:tblCellSpacing w:w="0" w:type="dxa"/>
        </w:trPr>
        <w:tc>
          <w:tcPr>
            <w:tcW w:w="1718" w:type="dxa"/>
          </w:tcPr>
          <w:p w14:paraId="35EEA58F" w14:textId="77777777" w:rsidR="00A7499A" w:rsidRDefault="00A7499A" w:rsidP="00A7499A">
            <w:pPr>
              <w:pStyle w:val="af0"/>
            </w:pPr>
            <w:r>
              <w:t>A16.30.064</w:t>
            </w:r>
          </w:p>
        </w:tc>
        <w:tc>
          <w:tcPr>
            <w:tcW w:w="7637" w:type="dxa"/>
          </w:tcPr>
          <w:p w14:paraId="1F523A4A" w14:textId="77777777" w:rsidR="00A7499A" w:rsidRDefault="00A7499A" w:rsidP="00A7499A">
            <w:pPr>
              <w:pStyle w:val="af0"/>
            </w:pPr>
            <w:r>
              <w:t>Иссечение свища мягких тканей</w:t>
            </w:r>
          </w:p>
        </w:tc>
        <w:tc>
          <w:tcPr>
            <w:tcW w:w="1214" w:type="dxa"/>
            <w:vAlign w:val="center"/>
          </w:tcPr>
          <w:p w14:paraId="3092EC78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1F8FB710" w14:textId="77777777" w:rsidTr="00AC1000">
        <w:trPr>
          <w:tblCellSpacing w:w="0" w:type="dxa"/>
        </w:trPr>
        <w:tc>
          <w:tcPr>
            <w:tcW w:w="1718" w:type="dxa"/>
          </w:tcPr>
          <w:p w14:paraId="379A6B9A" w14:textId="77777777" w:rsidR="00A7499A" w:rsidRDefault="00A7499A" w:rsidP="00A7499A">
            <w:pPr>
              <w:pStyle w:val="af0"/>
            </w:pPr>
            <w:r>
              <w:t>A16.30.067</w:t>
            </w:r>
          </w:p>
        </w:tc>
        <w:tc>
          <w:tcPr>
            <w:tcW w:w="7637" w:type="dxa"/>
          </w:tcPr>
          <w:p w14:paraId="3A1EC4FE" w14:textId="77777777" w:rsidR="00A7499A" w:rsidRDefault="00A7499A" w:rsidP="00A7499A">
            <w:pPr>
              <w:pStyle w:val="af0"/>
            </w:pPr>
            <w:r>
              <w:t>Иссечение поверхностного свищевого хода</w:t>
            </w:r>
          </w:p>
        </w:tc>
        <w:tc>
          <w:tcPr>
            <w:tcW w:w="1214" w:type="dxa"/>
            <w:vAlign w:val="center"/>
          </w:tcPr>
          <w:p w14:paraId="49781A24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6F3747CF" w14:textId="77777777" w:rsidTr="00AC1000">
        <w:trPr>
          <w:tblCellSpacing w:w="0" w:type="dxa"/>
        </w:trPr>
        <w:tc>
          <w:tcPr>
            <w:tcW w:w="1718" w:type="dxa"/>
          </w:tcPr>
          <w:p w14:paraId="676EAE70" w14:textId="77777777" w:rsidR="00A7499A" w:rsidRDefault="00A7499A" w:rsidP="00A7499A">
            <w:pPr>
              <w:pStyle w:val="af0"/>
            </w:pPr>
            <w:r>
              <w:t>A16.30.068</w:t>
            </w:r>
          </w:p>
        </w:tc>
        <w:tc>
          <w:tcPr>
            <w:tcW w:w="7637" w:type="dxa"/>
          </w:tcPr>
          <w:p w14:paraId="1C26DF6C" w14:textId="77777777" w:rsidR="00A7499A" w:rsidRDefault="00A7499A" w:rsidP="00A7499A">
            <w:pPr>
              <w:pStyle w:val="af0"/>
            </w:pPr>
            <w:r>
              <w:t>Иссечение глубокого свищевого хода</w:t>
            </w:r>
          </w:p>
        </w:tc>
        <w:tc>
          <w:tcPr>
            <w:tcW w:w="1214" w:type="dxa"/>
            <w:vAlign w:val="center"/>
          </w:tcPr>
          <w:p w14:paraId="1A55F8D2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4923EBA4" w14:textId="77777777" w:rsidTr="00AC1000">
        <w:trPr>
          <w:tblCellSpacing w:w="0" w:type="dxa"/>
        </w:trPr>
        <w:tc>
          <w:tcPr>
            <w:tcW w:w="1718" w:type="dxa"/>
          </w:tcPr>
          <w:p w14:paraId="36CAC0E4" w14:textId="77777777" w:rsidR="00A7499A" w:rsidRDefault="00A7499A" w:rsidP="00A7499A">
            <w:pPr>
              <w:pStyle w:val="af0"/>
            </w:pPr>
            <w:r>
              <w:t>A16.30.076</w:t>
            </w:r>
          </w:p>
        </w:tc>
        <w:tc>
          <w:tcPr>
            <w:tcW w:w="7637" w:type="dxa"/>
          </w:tcPr>
          <w:p w14:paraId="1B56CBDD" w14:textId="77777777" w:rsidR="00A7499A" w:rsidRDefault="00A7499A" w:rsidP="00A7499A">
            <w:pPr>
              <w:pStyle w:val="af0"/>
            </w:pPr>
            <w:r>
              <w:t>Вскрытие гематомы мягких тканей</w:t>
            </w:r>
          </w:p>
        </w:tc>
        <w:tc>
          <w:tcPr>
            <w:tcW w:w="1214" w:type="dxa"/>
            <w:vAlign w:val="center"/>
          </w:tcPr>
          <w:p w14:paraId="6BD79960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7302A2FA" w14:textId="77777777" w:rsidTr="00AC1000">
        <w:trPr>
          <w:tblCellSpacing w:w="0" w:type="dxa"/>
        </w:trPr>
        <w:tc>
          <w:tcPr>
            <w:tcW w:w="1718" w:type="dxa"/>
          </w:tcPr>
          <w:p w14:paraId="0213BE7C" w14:textId="77777777" w:rsidR="00A7499A" w:rsidRDefault="00A7499A" w:rsidP="00A7499A">
            <w:pPr>
              <w:pStyle w:val="af0"/>
            </w:pPr>
            <w:r>
              <w:t>А22.30.033</w:t>
            </w:r>
          </w:p>
        </w:tc>
        <w:tc>
          <w:tcPr>
            <w:tcW w:w="7637" w:type="dxa"/>
          </w:tcPr>
          <w:p w14:paraId="4A7F4E99" w14:textId="77777777" w:rsidR="00A7499A" w:rsidRDefault="00A7499A" w:rsidP="00A7499A">
            <w:pPr>
              <w:pStyle w:val="af0"/>
            </w:pPr>
            <w:r>
              <w:t>Коагуляция кровоточащего сосуда</w:t>
            </w:r>
          </w:p>
        </w:tc>
        <w:tc>
          <w:tcPr>
            <w:tcW w:w="1214" w:type="dxa"/>
            <w:vAlign w:val="center"/>
          </w:tcPr>
          <w:p w14:paraId="10F71C3A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63A399C4" w14:textId="77777777" w:rsidTr="00AC1000">
        <w:trPr>
          <w:tblCellSpacing w:w="0" w:type="dxa"/>
        </w:trPr>
        <w:tc>
          <w:tcPr>
            <w:tcW w:w="1718" w:type="dxa"/>
          </w:tcPr>
          <w:p w14:paraId="47333CB8" w14:textId="77777777" w:rsidR="00A7499A" w:rsidRDefault="00A7499A" w:rsidP="00A7499A">
            <w:pPr>
              <w:pStyle w:val="af0"/>
            </w:pPr>
            <w:r>
              <w:t>А22.30.033.002</w:t>
            </w:r>
          </w:p>
        </w:tc>
        <w:tc>
          <w:tcPr>
            <w:tcW w:w="7637" w:type="dxa"/>
          </w:tcPr>
          <w:p w14:paraId="13AD27E7" w14:textId="77777777" w:rsidR="00A7499A" w:rsidRDefault="00A7499A" w:rsidP="00A7499A">
            <w:pPr>
              <w:pStyle w:val="af0"/>
            </w:pPr>
            <w:r>
              <w:t>Коагуляция кровоточащего сосуда лазерная</w:t>
            </w:r>
          </w:p>
        </w:tc>
        <w:tc>
          <w:tcPr>
            <w:tcW w:w="1214" w:type="dxa"/>
            <w:vAlign w:val="center"/>
          </w:tcPr>
          <w:p w14:paraId="74E08036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0DDAEF05" w14:textId="77777777" w:rsidTr="00AC1000">
        <w:trPr>
          <w:tblCellSpacing w:w="0" w:type="dxa"/>
        </w:trPr>
        <w:tc>
          <w:tcPr>
            <w:tcW w:w="1718" w:type="dxa"/>
          </w:tcPr>
          <w:p w14:paraId="164EE1AD" w14:textId="77777777" w:rsidR="00A7499A" w:rsidRDefault="00A7499A" w:rsidP="00A7499A">
            <w:pPr>
              <w:pStyle w:val="gmail-a"/>
              <w:spacing w:before="0" w:beforeAutospacing="0" w:after="0" w:afterAutospacing="0"/>
              <w:rPr>
                <w:rFonts w:ascii="Times New Roman CYR" w:hAnsi="Times New Roman CYR" w:cs="Times New Roman CYR"/>
                <w:color w:val="222222"/>
              </w:rPr>
            </w:pPr>
            <w:r>
              <w:rPr>
                <w:rStyle w:val="gmaildefault"/>
                <w:rFonts w:ascii="Times New Roman CYR" w:hAnsi="Times New Roman CYR" w:cs="Times New Roman CYR"/>
                <w:color w:val="0000FF"/>
                <w:sz w:val="36"/>
                <w:szCs w:val="36"/>
              </w:rPr>
              <w:t>​</w:t>
            </w:r>
            <w:r>
              <w:rPr>
                <w:rFonts w:ascii="Times New Roman CYR" w:hAnsi="Times New Roman CYR" w:cs="Times New Roman CYR"/>
                <w:color w:val="222222"/>
              </w:rPr>
              <w:t>A16.22.012</w:t>
            </w:r>
          </w:p>
        </w:tc>
        <w:tc>
          <w:tcPr>
            <w:tcW w:w="7637" w:type="dxa"/>
          </w:tcPr>
          <w:p w14:paraId="6B346BC8" w14:textId="77777777" w:rsidR="00A7499A" w:rsidRDefault="00A7499A" w:rsidP="00A7499A">
            <w:pPr>
              <w:pStyle w:val="gmail-a"/>
              <w:spacing w:before="0" w:beforeAutospacing="0" w:after="0" w:afterAutospacing="0"/>
              <w:rPr>
                <w:rFonts w:ascii="Times New Roman CYR" w:hAnsi="Times New Roman CYR" w:cs="Times New Roman CYR"/>
                <w:color w:val="222222"/>
              </w:rPr>
            </w:pPr>
            <w:r>
              <w:rPr>
                <w:rFonts w:ascii="Times New Roman CYR" w:hAnsi="Times New Roman CYR" w:cs="Times New Roman CYR"/>
                <w:color w:val="222222"/>
              </w:rPr>
              <w:t>Удаление камней из протоков слюнных желез</w:t>
            </w:r>
          </w:p>
        </w:tc>
        <w:tc>
          <w:tcPr>
            <w:tcW w:w="1214" w:type="dxa"/>
            <w:vAlign w:val="center"/>
          </w:tcPr>
          <w:p w14:paraId="5517D1DD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21284A88" w14:textId="77777777" w:rsidTr="00AC1000">
        <w:trPr>
          <w:tblCellSpacing w:w="0" w:type="dxa"/>
        </w:trPr>
        <w:tc>
          <w:tcPr>
            <w:tcW w:w="1718" w:type="dxa"/>
          </w:tcPr>
          <w:p w14:paraId="23103D3A" w14:textId="77777777" w:rsidR="00A7499A" w:rsidRDefault="00A7499A" w:rsidP="00A7499A">
            <w:pPr>
              <w:pStyle w:val="af0"/>
            </w:pPr>
            <w:r>
              <w:t>A16.30.069</w:t>
            </w:r>
          </w:p>
        </w:tc>
        <w:tc>
          <w:tcPr>
            <w:tcW w:w="7637" w:type="dxa"/>
          </w:tcPr>
          <w:p w14:paraId="4109AC91" w14:textId="77777777" w:rsidR="00A7499A" w:rsidRDefault="00A7499A" w:rsidP="00A7499A">
            <w:pPr>
              <w:pStyle w:val="af0"/>
            </w:pPr>
            <w:r>
              <w:t>Снятие послеоперационных швов (лигатур)</w:t>
            </w:r>
          </w:p>
        </w:tc>
        <w:tc>
          <w:tcPr>
            <w:tcW w:w="1214" w:type="dxa"/>
            <w:vAlign w:val="center"/>
          </w:tcPr>
          <w:p w14:paraId="2B2E0FFE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6E0E5ADC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21C01348" w14:textId="77777777" w:rsidR="00A7499A" w:rsidRPr="008713C2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100</w:t>
            </w:r>
          </w:p>
        </w:tc>
        <w:tc>
          <w:tcPr>
            <w:tcW w:w="7637" w:type="dxa"/>
            <w:vAlign w:val="center"/>
          </w:tcPr>
          <w:p w14:paraId="60B07CC2" w14:textId="77777777" w:rsidR="00A7499A" w:rsidRPr="008713C2" w:rsidRDefault="00A7499A" w:rsidP="00A749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Наложение повязки при операциях в полости рта</w:t>
            </w:r>
            <w:r w:rsidRPr="008713C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 использованием сгустка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PRP</w:t>
            </w:r>
          </w:p>
        </w:tc>
        <w:tc>
          <w:tcPr>
            <w:tcW w:w="1214" w:type="dxa"/>
            <w:vAlign w:val="center"/>
          </w:tcPr>
          <w:p w14:paraId="6DAF02E1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10A6E80C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37C0A421" w14:textId="77777777" w:rsidR="00A7499A" w:rsidRPr="00A815D8" w:rsidRDefault="00A7499A" w:rsidP="00A749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07.001</w:t>
            </w:r>
          </w:p>
        </w:tc>
        <w:tc>
          <w:tcPr>
            <w:tcW w:w="7637" w:type="dxa"/>
            <w:vAlign w:val="center"/>
          </w:tcPr>
          <w:p w14:paraId="746569B7" w14:textId="77777777" w:rsidR="00A7499A" w:rsidRPr="00A815D8" w:rsidRDefault="00A7499A" w:rsidP="00A749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Удаление зуба</w:t>
            </w:r>
          </w:p>
        </w:tc>
        <w:tc>
          <w:tcPr>
            <w:tcW w:w="1214" w:type="dxa"/>
            <w:vAlign w:val="center"/>
          </w:tcPr>
          <w:p w14:paraId="7195889D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28007719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6E20D552" w14:textId="77777777" w:rsidR="00A7499A" w:rsidRPr="00A815D8" w:rsidRDefault="00A7499A" w:rsidP="00A749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07.001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001</w:t>
            </w:r>
          </w:p>
        </w:tc>
        <w:tc>
          <w:tcPr>
            <w:tcW w:w="7637" w:type="dxa"/>
            <w:vAlign w:val="center"/>
          </w:tcPr>
          <w:p w14:paraId="7CA49722" w14:textId="77777777" w:rsidR="00A7499A" w:rsidRPr="00A815D8" w:rsidRDefault="00A7499A" w:rsidP="00A749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Удаление временного зуба</w:t>
            </w:r>
          </w:p>
        </w:tc>
        <w:tc>
          <w:tcPr>
            <w:tcW w:w="1214" w:type="dxa"/>
            <w:vAlign w:val="center"/>
          </w:tcPr>
          <w:p w14:paraId="5146E65E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0FBE8F4E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34E5B07B" w14:textId="77777777" w:rsidR="00A7499A" w:rsidRPr="00A815D8" w:rsidRDefault="00A7499A" w:rsidP="00A749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07.001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002</w:t>
            </w:r>
          </w:p>
        </w:tc>
        <w:tc>
          <w:tcPr>
            <w:tcW w:w="7637" w:type="dxa"/>
            <w:vAlign w:val="center"/>
          </w:tcPr>
          <w:p w14:paraId="6AB03393" w14:textId="77777777" w:rsidR="00A7499A" w:rsidRPr="00A815D8" w:rsidRDefault="00A7499A" w:rsidP="00A749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Удаление постоянного зуба</w:t>
            </w:r>
          </w:p>
        </w:tc>
        <w:tc>
          <w:tcPr>
            <w:tcW w:w="1214" w:type="dxa"/>
            <w:vAlign w:val="center"/>
          </w:tcPr>
          <w:p w14:paraId="04B786E4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2F39E324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1C8C58D6" w14:textId="77777777" w:rsidR="00A7499A" w:rsidRPr="00A815D8" w:rsidRDefault="00A7499A" w:rsidP="00A749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07.001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003</w:t>
            </w:r>
          </w:p>
        </w:tc>
        <w:tc>
          <w:tcPr>
            <w:tcW w:w="7637" w:type="dxa"/>
            <w:vAlign w:val="center"/>
          </w:tcPr>
          <w:p w14:paraId="4F38D7BE" w14:textId="77777777" w:rsidR="00A7499A" w:rsidRPr="00A815D8" w:rsidRDefault="00A7499A" w:rsidP="00A749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Удаление зуба сложное с разъединением корней</w:t>
            </w:r>
          </w:p>
        </w:tc>
        <w:tc>
          <w:tcPr>
            <w:tcW w:w="1214" w:type="dxa"/>
            <w:vAlign w:val="center"/>
          </w:tcPr>
          <w:p w14:paraId="52B9713C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22E4B965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5ACB9579" w14:textId="77777777" w:rsidR="00A7499A" w:rsidRPr="00A815D8" w:rsidRDefault="00A7499A" w:rsidP="00A749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07.024</w:t>
            </w:r>
          </w:p>
        </w:tc>
        <w:tc>
          <w:tcPr>
            <w:tcW w:w="7637" w:type="dxa"/>
            <w:vAlign w:val="center"/>
          </w:tcPr>
          <w:p w14:paraId="4F32220A" w14:textId="77777777" w:rsidR="00A7499A" w:rsidRPr="00A815D8" w:rsidRDefault="00A7499A" w:rsidP="00A749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 xml:space="preserve">Операция удаления ретинированного, </w:t>
            </w:r>
            <w:proofErr w:type="spellStart"/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дистопированного</w:t>
            </w:r>
            <w:proofErr w:type="spellEnd"/>
            <w:r w:rsidRPr="00A815D8">
              <w:rPr>
                <w:rFonts w:asciiTheme="minorHAnsi" w:hAnsiTheme="minorHAnsi" w:cstheme="minorHAnsi"/>
                <w:sz w:val="24"/>
                <w:szCs w:val="24"/>
              </w:rPr>
              <w:t xml:space="preserve"> или сверхкомплектного зуба</w:t>
            </w:r>
          </w:p>
        </w:tc>
        <w:tc>
          <w:tcPr>
            <w:tcW w:w="1214" w:type="dxa"/>
            <w:vAlign w:val="center"/>
          </w:tcPr>
          <w:p w14:paraId="5150C6BA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4CC622FB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3BA919C7" w14:textId="77777777" w:rsidR="00A7499A" w:rsidRPr="00A815D8" w:rsidRDefault="00A7499A" w:rsidP="00A749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07.007</w:t>
            </w:r>
          </w:p>
        </w:tc>
        <w:tc>
          <w:tcPr>
            <w:tcW w:w="7637" w:type="dxa"/>
            <w:vAlign w:val="center"/>
          </w:tcPr>
          <w:p w14:paraId="614EC913" w14:textId="77777777" w:rsidR="00A7499A" w:rsidRPr="00A815D8" w:rsidRDefault="00A7499A" w:rsidP="00A749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Резекция верхушки корня</w:t>
            </w:r>
          </w:p>
        </w:tc>
        <w:tc>
          <w:tcPr>
            <w:tcW w:w="1214" w:type="dxa"/>
            <w:vAlign w:val="center"/>
          </w:tcPr>
          <w:p w14:paraId="2684B951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0EB114F1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6838C6C1" w14:textId="77777777" w:rsidR="00A7499A" w:rsidRPr="00A815D8" w:rsidRDefault="00A7499A" w:rsidP="00A749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07.007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.001</w:t>
            </w:r>
          </w:p>
        </w:tc>
        <w:tc>
          <w:tcPr>
            <w:tcW w:w="7637" w:type="dxa"/>
            <w:vAlign w:val="center"/>
          </w:tcPr>
          <w:p w14:paraId="652DD691" w14:textId="77777777" w:rsidR="00A7499A" w:rsidRPr="00A815D8" w:rsidRDefault="00A7499A" w:rsidP="00A749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Резекция верхушки корня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с ретроградной пломбировкой 1го канала</w:t>
            </w:r>
          </w:p>
        </w:tc>
        <w:tc>
          <w:tcPr>
            <w:tcW w:w="1214" w:type="dxa"/>
            <w:vAlign w:val="center"/>
          </w:tcPr>
          <w:p w14:paraId="2A8D6D91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3CB6A26F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3A7D1D0B" w14:textId="77777777" w:rsidR="00A7499A" w:rsidRPr="00A815D8" w:rsidRDefault="00A7499A" w:rsidP="00A749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07.011</w:t>
            </w:r>
          </w:p>
        </w:tc>
        <w:tc>
          <w:tcPr>
            <w:tcW w:w="7637" w:type="dxa"/>
            <w:vAlign w:val="center"/>
          </w:tcPr>
          <w:p w14:paraId="6CD01160" w14:textId="77777777" w:rsidR="00A7499A" w:rsidRPr="00A815D8" w:rsidRDefault="00A7499A" w:rsidP="00A749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 xml:space="preserve">Вскрытие подслизистого или </w:t>
            </w:r>
            <w:proofErr w:type="spellStart"/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поднадкостничного</w:t>
            </w:r>
            <w:proofErr w:type="spellEnd"/>
            <w:r w:rsidRPr="00A815D8">
              <w:rPr>
                <w:rFonts w:asciiTheme="minorHAnsi" w:hAnsiTheme="minorHAnsi" w:cstheme="minorHAnsi"/>
                <w:sz w:val="24"/>
                <w:szCs w:val="24"/>
              </w:rPr>
              <w:t xml:space="preserve"> очага воспаления в полости рта</w:t>
            </w:r>
          </w:p>
        </w:tc>
        <w:tc>
          <w:tcPr>
            <w:tcW w:w="1214" w:type="dxa"/>
            <w:vAlign w:val="center"/>
          </w:tcPr>
          <w:p w14:paraId="05377CAD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41BD56C1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45824EE5" w14:textId="77777777" w:rsidR="00A7499A" w:rsidRPr="00A815D8" w:rsidRDefault="00A7499A" w:rsidP="00A749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07.012</w:t>
            </w:r>
          </w:p>
        </w:tc>
        <w:tc>
          <w:tcPr>
            <w:tcW w:w="7637" w:type="dxa"/>
            <w:vAlign w:val="center"/>
          </w:tcPr>
          <w:p w14:paraId="3319877A" w14:textId="77777777" w:rsidR="00A7499A" w:rsidRPr="00A815D8" w:rsidRDefault="00A7499A" w:rsidP="00A749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 xml:space="preserve">Вскрытие и дренирование </w:t>
            </w:r>
            <w:proofErr w:type="spellStart"/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одонтогенного</w:t>
            </w:r>
            <w:proofErr w:type="spellEnd"/>
            <w:r w:rsidRPr="00A815D8">
              <w:rPr>
                <w:rFonts w:asciiTheme="minorHAnsi" w:hAnsiTheme="minorHAnsi" w:cstheme="minorHAnsi"/>
                <w:sz w:val="24"/>
                <w:szCs w:val="24"/>
              </w:rPr>
              <w:t xml:space="preserve"> абсцесса</w:t>
            </w:r>
          </w:p>
        </w:tc>
        <w:tc>
          <w:tcPr>
            <w:tcW w:w="1214" w:type="dxa"/>
            <w:vAlign w:val="center"/>
          </w:tcPr>
          <w:p w14:paraId="756F1674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2793FF84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17B5F246" w14:textId="77777777" w:rsidR="00A7499A" w:rsidRPr="00A815D8" w:rsidRDefault="00A7499A" w:rsidP="00A749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07.013</w:t>
            </w:r>
          </w:p>
        </w:tc>
        <w:tc>
          <w:tcPr>
            <w:tcW w:w="7637" w:type="dxa"/>
            <w:vAlign w:val="center"/>
          </w:tcPr>
          <w:p w14:paraId="3A1C17D6" w14:textId="77777777" w:rsidR="00A7499A" w:rsidRPr="00A815D8" w:rsidRDefault="00A7499A" w:rsidP="00A749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Отсроченный кюретаж лунки удаленного зуба</w:t>
            </w:r>
          </w:p>
        </w:tc>
        <w:tc>
          <w:tcPr>
            <w:tcW w:w="1214" w:type="dxa"/>
            <w:vAlign w:val="center"/>
          </w:tcPr>
          <w:p w14:paraId="62CB2D41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52A9224F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73BE29D1" w14:textId="77777777" w:rsidR="00A7499A" w:rsidRPr="00A815D8" w:rsidRDefault="00A7499A" w:rsidP="00A749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07.014</w:t>
            </w:r>
          </w:p>
        </w:tc>
        <w:tc>
          <w:tcPr>
            <w:tcW w:w="7637" w:type="dxa"/>
            <w:vAlign w:val="center"/>
          </w:tcPr>
          <w:p w14:paraId="61571FF9" w14:textId="77777777" w:rsidR="00A7499A" w:rsidRPr="00A815D8" w:rsidRDefault="00A7499A" w:rsidP="00A749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Вскрытие и дренирование абсцесса полости рта</w:t>
            </w:r>
          </w:p>
        </w:tc>
        <w:tc>
          <w:tcPr>
            <w:tcW w:w="1214" w:type="dxa"/>
            <w:vAlign w:val="center"/>
          </w:tcPr>
          <w:p w14:paraId="667286C5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7B07D08D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3D961C5F" w14:textId="77777777" w:rsidR="00A7499A" w:rsidRPr="00A815D8" w:rsidRDefault="00A7499A" w:rsidP="00A749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07.015</w:t>
            </w:r>
          </w:p>
        </w:tc>
        <w:tc>
          <w:tcPr>
            <w:tcW w:w="7637" w:type="dxa"/>
            <w:vAlign w:val="center"/>
          </w:tcPr>
          <w:p w14:paraId="42CB4306" w14:textId="77777777" w:rsidR="00A7499A" w:rsidRPr="00A815D8" w:rsidRDefault="00A7499A" w:rsidP="00A749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Вскрытие и дренирование очага воспаления мягких тканей лица или дна полости рта</w:t>
            </w:r>
          </w:p>
        </w:tc>
        <w:tc>
          <w:tcPr>
            <w:tcW w:w="1214" w:type="dxa"/>
            <w:vAlign w:val="center"/>
          </w:tcPr>
          <w:p w14:paraId="0AD72735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4A5BAE30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75D8A92E" w14:textId="77777777" w:rsidR="00A7499A" w:rsidRPr="00A815D8" w:rsidRDefault="00A7499A" w:rsidP="00A749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07.016</w:t>
            </w:r>
          </w:p>
        </w:tc>
        <w:tc>
          <w:tcPr>
            <w:tcW w:w="7637" w:type="dxa"/>
            <w:vAlign w:val="center"/>
          </w:tcPr>
          <w:p w14:paraId="13DF4293" w14:textId="77777777" w:rsidR="00A7499A" w:rsidRPr="00A815D8" w:rsidRDefault="00A7499A" w:rsidP="00A749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Цистотомия</w:t>
            </w:r>
            <w:proofErr w:type="spellEnd"/>
            <w:r w:rsidRPr="00A815D8">
              <w:rPr>
                <w:rFonts w:asciiTheme="minorHAnsi" w:hAnsiTheme="minorHAnsi" w:cstheme="minorHAnsi"/>
                <w:sz w:val="24"/>
                <w:szCs w:val="24"/>
              </w:rPr>
              <w:t xml:space="preserve"> или </w:t>
            </w:r>
            <w:proofErr w:type="spellStart"/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цистэктомия</w:t>
            </w:r>
            <w:proofErr w:type="spellEnd"/>
          </w:p>
        </w:tc>
        <w:tc>
          <w:tcPr>
            <w:tcW w:w="1214" w:type="dxa"/>
            <w:vAlign w:val="center"/>
          </w:tcPr>
          <w:p w14:paraId="7709B46D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11B613DF" w14:textId="77777777" w:rsidTr="00E15627">
        <w:trPr>
          <w:tblCellSpacing w:w="0" w:type="dxa"/>
        </w:trPr>
        <w:tc>
          <w:tcPr>
            <w:tcW w:w="1718" w:type="dxa"/>
          </w:tcPr>
          <w:p w14:paraId="3A363331" w14:textId="77777777" w:rsidR="00A7499A" w:rsidRDefault="00A7499A" w:rsidP="00A7499A">
            <w:pPr>
              <w:pStyle w:val="af0"/>
            </w:pPr>
            <w:r>
              <w:t>A16.24.006</w:t>
            </w:r>
          </w:p>
        </w:tc>
        <w:tc>
          <w:tcPr>
            <w:tcW w:w="7637" w:type="dxa"/>
          </w:tcPr>
          <w:p w14:paraId="4C56AAC7" w14:textId="77777777" w:rsidR="00A7499A" w:rsidRDefault="00A7499A" w:rsidP="00A7499A">
            <w:pPr>
              <w:pStyle w:val="af0"/>
            </w:pPr>
            <w:r>
              <w:t>Невротомия</w:t>
            </w:r>
          </w:p>
        </w:tc>
        <w:tc>
          <w:tcPr>
            <w:tcW w:w="1214" w:type="dxa"/>
            <w:vAlign w:val="center"/>
          </w:tcPr>
          <w:p w14:paraId="33E2752D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418573B0" w14:textId="77777777" w:rsidTr="00E15627">
        <w:trPr>
          <w:tblCellSpacing w:w="0" w:type="dxa"/>
        </w:trPr>
        <w:tc>
          <w:tcPr>
            <w:tcW w:w="1718" w:type="dxa"/>
          </w:tcPr>
          <w:p w14:paraId="1125014B" w14:textId="77777777" w:rsidR="00A7499A" w:rsidRDefault="00A7499A" w:rsidP="00A7499A">
            <w:pPr>
              <w:pStyle w:val="af0"/>
            </w:pPr>
            <w:r>
              <w:t>A16.24.006.001</w:t>
            </w:r>
          </w:p>
        </w:tc>
        <w:tc>
          <w:tcPr>
            <w:tcW w:w="7637" w:type="dxa"/>
          </w:tcPr>
          <w:p w14:paraId="53AF6553" w14:textId="77777777" w:rsidR="00A7499A" w:rsidRDefault="00A7499A" w:rsidP="00A7499A">
            <w:pPr>
              <w:pStyle w:val="af0"/>
            </w:pPr>
            <w:r>
              <w:t>Невротомия с применением микрохирургической техники</w:t>
            </w:r>
          </w:p>
        </w:tc>
        <w:tc>
          <w:tcPr>
            <w:tcW w:w="1214" w:type="dxa"/>
            <w:vAlign w:val="center"/>
          </w:tcPr>
          <w:p w14:paraId="0ACEFB25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06BD5FF8" w14:textId="77777777" w:rsidTr="00E15627">
        <w:trPr>
          <w:tblCellSpacing w:w="0" w:type="dxa"/>
        </w:trPr>
        <w:tc>
          <w:tcPr>
            <w:tcW w:w="1718" w:type="dxa"/>
          </w:tcPr>
          <w:p w14:paraId="37B3F816" w14:textId="77777777" w:rsidR="00A7499A" w:rsidRDefault="00A7499A" w:rsidP="00A7499A">
            <w:pPr>
              <w:pStyle w:val="af0"/>
            </w:pPr>
            <w:r>
              <w:t>A16.24.007</w:t>
            </w:r>
          </w:p>
        </w:tc>
        <w:tc>
          <w:tcPr>
            <w:tcW w:w="7637" w:type="dxa"/>
          </w:tcPr>
          <w:p w14:paraId="0E4132F8" w14:textId="77777777" w:rsidR="00A7499A" w:rsidRDefault="00A7499A" w:rsidP="00A7499A">
            <w:pPr>
              <w:pStyle w:val="af0"/>
            </w:pPr>
            <w:r>
              <w:t xml:space="preserve">Аутотрансплантация </w:t>
            </w:r>
            <w:proofErr w:type="spellStart"/>
            <w:r>
              <w:t>повязк</w:t>
            </w:r>
            <w:proofErr w:type="spellEnd"/>
          </w:p>
        </w:tc>
        <w:tc>
          <w:tcPr>
            <w:tcW w:w="1214" w:type="dxa"/>
            <w:vAlign w:val="center"/>
          </w:tcPr>
          <w:p w14:paraId="764D18CD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37574BA7" w14:textId="77777777" w:rsidTr="00E15627">
        <w:trPr>
          <w:tblCellSpacing w:w="0" w:type="dxa"/>
        </w:trPr>
        <w:tc>
          <w:tcPr>
            <w:tcW w:w="1718" w:type="dxa"/>
          </w:tcPr>
          <w:p w14:paraId="2A176B5C" w14:textId="77777777" w:rsidR="00A7499A" w:rsidRDefault="00A7499A" w:rsidP="00A7499A">
            <w:pPr>
              <w:pStyle w:val="af0"/>
            </w:pPr>
            <w:r>
              <w:t>A16.24.014</w:t>
            </w:r>
          </w:p>
        </w:tc>
        <w:tc>
          <w:tcPr>
            <w:tcW w:w="7637" w:type="dxa"/>
          </w:tcPr>
          <w:p w14:paraId="5F7E8016" w14:textId="77777777" w:rsidR="00A7499A" w:rsidRDefault="00A7499A" w:rsidP="00A7499A">
            <w:pPr>
              <w:pStyle w:val="af0"/>
            </w:pPr>
            <w:r>
              <w:t>Аутотрансплантация периферического нерва</w:t>
            </w:r>
          </w:p>
        </w:tc>
        <w:tc>
          <w:tcPr>
            <w:tcW w:w="1214" w:type="dxa"/>
            <w:vAlign w:val="center"/>
          </w:tcPr>
          <w:p w14:paraId="1304B9C4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68796C62" w14:textId="77777777" w:rsidTr="00E15627">
        <w:trPr>
          <w:tblCellSpacing w:w="0" w:type="dxa"/>
        </w:trPr>
        <w:tc>
          <w:tcPr>
            <w:tcW w:w="1718" w:type="dxa"/>
          </w:tcPr>
          <w:p w14:paraId="2AFE0908" w14:textId="77777777" w:rsidR="00A7499A" w:rsidRDefault="00A7499A" w:rsidP="00A7499A">
            <w:pPr>
              <w:pStyle w:val="af0"/>
            </w:pPr>
            <w:r>
              <w:t>A16.24.014.001</w:t>
            </w:r>
          </w:p>
        </w:tc>
        <w:tc>
          <w:tcPr>
            <w:tcW w:w="7637" w:type="dxa"/>
          </w:tcPr>
          <w:p w14:paraId="6EAD36B2" w14:textId="77777777" w:rsidR="00A7499A" w:rsidRDefault="00A7499A" w:rsidP="00A7499A">
            <w:pPr>
              <w:pStyle w:val="af0"/>
            </w:pPr>
            <w:r>
              <w:t>Аутотрансплантация периферического нерва с использованием микрохирургической техники</w:t>
            </w:r>
          </w:p>
        </w:tc>
        <w:tc>
          <w:tcPr>
            <w:tcW w:w="1214" w:type="dxa"/>
            <w:vAlign w:val="center"/>
          </w:tcPr>
          <w:p w14:paraId="06182CC0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6FC41381" w14:textId="77777777" w:rsidTr="00E15627">
        <w:trPr>
          <w:tblCellSpacing w:w="0" w:type="dxa"/>
        </w:trPr>
        <w:tc>
          <w:tcPr>
            <w:tcW w:w="1718" w:type="dxa"/>
          </w:tcPr>
          <w:p w14:paraId="153FD301" w14:textId="77777777" w:rsidR="00A7499A" w:rsidRDefault="00A7499A" w:rsidP="00A7499A">
            <w:pPr>
              <w:pStyle w:val="af0"/>
            </w:pPr>
            <w:r>
              <w:t>A16.24.002</w:t>
            </w:r>
          </w:p>
        </w:tc>
        <w:tc>
          <w:tcPr>
            <w:tcW w:w="7637" w:type="dxa"/>
          </w:tcPr>
          <w:p w14:paraId="4C8E9A50" w14:textId="77777777" w:rsidR="00A7499A" w:rsidRDefault="00A7499A" w:rsidP="00A7499A">
            <w:pPr>
              <w:pStyle w:val="af0"/>
            </w:pPr>
            <w:r>
              <w:t>Сшивание нерва</w:t>
            </w:r>
          </w:p>
        </w:tc>
        <w:tc>
          <w:tcPr>
            <w:tcW w:w="1214" w:type="dxa"/>
            <w:vAlign w:val="center"/>
          </w:tcPr>
          <w:p w14:paraId="15C2DDCF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29AE81E9" w14:textId="77777777" w:rsidTr="00E15627">
        <w:trPr>
          <w:tblCellSpacing w:w="0" w:type="dxa"/>
        </w:trPr>
        <w:tc>
          <w:tcPr>
            <w:tcW w:w="1718" w:type="dxa"/>
          </w:tcPr>
          <w:p w14:paraId="502D3CBD" w14:textId="77777777" w:rsidR="00A7499A" w:rsidRDefault="00A7499A" w:rsidP="00A7499A">
            <w:pPr>
              <w:pStyle w:val="af0"/>
            </w:pPr>
            <w:r>
              <w:t>A16.24.002.001</w:t>
            </w:r>
          </w:p>
        </w:tc>
        <w:tc>
          <w:tcPr>
            <w:tcW w:w="7637" w:type="dxa"/>
          </w:tcPr>
          <w:p w14:paraId="728008AE" w14:textId="77777777" w:rsidR="00A7499A" w:rsidRDefault="00A7499A" w:rsidP="00A7499A">
            <w:pPr>
              <w:pStyle w:val="af0"/>
            </w:pPr>
            <w:r>
              <w:t>Сшивание нерва с использованием микрохирургической техники</w:t>
            </w:r>
          </w:p>
        </w:tc>
        <w:tc>
          <w:tcPr>
            <w:tcW w:w="1214" w:type="dxa"/>
            <w:vAlign w:val="center"/>
          </w:tcPr>
          <w:p w14:paraId="34D9FC3D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557E1CD8" w14:textId="77777777" w:rsidTr="00E15627">
        <w:trPr>
          <w:tblCellSpacing w:w="0" w:type="dxa"/>
        </w:trPr>
        <w:tc>
          <w:tcPr>
            <w:tcW w:w="1718" w:type="dxa"/>
          </w:tcPr>
          <w:p w14:paraId="26BA81A4" w14:textId="77777777" w:rsidR="00A7499A" w:rsidRDefault="00A7499A" w:rsidP="00A7499A">
            <w:pPr>
              <w:pStyle w:val="af0"/>
            </w:pPr>
            <w:r>
              <w:t>A16.24.006</w:t>
            </w:r>
          </w:p>
        </w:tc>
        <w:tc>
          <w:tcPr>
            <w:tcW w:w="7637" w:type="dxa"/>
          </w:tcPr>
          <w:p w14:paraId="5C0C3AAE" w14:textId="77777777" w:rsidR="00A7499A" w:rsidRDefault="00A7499A" w:rsidP="00A7499A">
            <w:pPr>
              <w:pStyle w:val="af0"/>
            </w:pPr>
            <w:r>
              <w:t>Невротомия</w:t>
            </w:r>
          </w:p>
        </w:tc>
        <w:tc>
          <w:tcPr>
            <w:tcW w:w="1214" w:type="dxa"/>
            <w:vAlign w:val="center"/>
          </w:tcPr>
          <w:p w14:paraId="5C3417B3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1C0E9C43" w14:textId="77777777" w:rsidTr="00E15627">
        <w:trPr>
          <w:tblCellSpacing w:w="0" w:type="dxa"/>
        </w:trPr>
        <w:tc>
          <w:tcPr>
            <w:tcW w:w="1718" w:type="dxa"/>
          </w:tcPr>
          <w:p w14:paraId="62257D1B" w14:textId="77777777" w:rsidR="00A7499A" w:rsidRDefault="00A7499A" w:rsidP="00A7499A">
            <w:pPr>
              <w:pStyle w:val="af0"/>
            </w:pPr>
            <w:r>
              <w:t>A16.24.006.001</w:t>
            </w:r>
          </w:p>
        </w:tc>
        <w:tc>
          <w:tcPr>
            <w:tcW w:w="7637" w:type="dxa"/>
          </w:tcPr>
          <w:p w14:paraId="533D7190" w14:textId="77777777" w:rsidR="00A7499A" w:rsidRDefault="00A7499A" w:rsidP="00A7499A">
            <w:pPr>
              <w:pStyle w:val="af0"/>
            </w:pPr>
            <w:r>
              <w:t>Невротомия с применением микрохирургической техники</w:t>
            </w:r>
          </w:p>
        </w:tc>
        <w:tc>
          <w:tcPr>
            <w:tcW w:w="1214" w:type="dxa"/>
            <w:vAlign w:val="center"/>
          </w:tcPr>
          <w:p w14:paraId="773A8BB5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500C6E61" w14:textId="77777777" w:rsidTr="00E15627">
        <w:trPr>
          <w:tblCellSpacing w:w="0" w:type="dxa"/>
        </w:trPr>
        <w:tc>
          <w:tcPr>
            <w:tcW w:w="1718" w:type="dxa"/>
          </w:tcPr>
          <w:p w14:paraId="778D7367" w14:textId="77777777" w:rsidR="00A7499A" w:rsidRDefault="00A7499A" w:rsidP="00A7499A">
            <w:pPr>
              <w:pStyle w:val="af0"/>
            </w:pPr>
            <w:r>
              <w:t>A16.24.017</w:t>
            </w:r>
          </w:p>
        </w:tc>
        <w:tc>
          <w:tcPr>
            <w:tcW w:w="7637" w:type="dxa"/>
          </w:tcPr>
          <w:p w14:paraId="0891380C" w14:textId="77777777" w:rsidR="00A7499A" w:rsidRDefault="00A7499A" w:rsidP="00A7499A">
            <w:pPr>
              <w:pStyle w:val="af0"/>
            </w:pPr>
            <w:r>
              <w:t>Транспозиция нерва</w:t>
            </w:r>
          </w:p>
        </w:tc>
        <w:tc>
          <w:tcPr>
            <w:tcW w:w="1214" w:type="dxa"/>
            <w:vAlign w:val="center"/>
          </w:tcPr>
          <w:p w14:paraId="461FE120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46545685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07F34C58" w14:textId="77777777" w:rsidR="00A7499A" w:rsidRPr="00A815D8" w:rsidRDefault="00A7499A" w:rsidP="00A749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07.017</w:t>
            </w:r>
          </w:p>
        </w:tc>
        <w:tc>
          <w:tcPr>
            <w:tcW w:w="7637" w:type="dxa"/>
            <w:vAlign w:val="center"/>
          </w:tcPr>
          <w:p w14:paraId="1BC47BED" w14:textId="77777777" w:rsidR="00A7499A" w:rsidRPr="00A815D8" w:rsidRDefault="00A7499A" w:rsidP="00A749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Пластика альвеолярного отростка</w:t>
            </w:r>
          </w:p>
        </w:tc>
        <w:tc>
          <w:tcPr>
            <w:tcW w:w="1214" w:type="dxa"/>
            <w:vAlign w:val="center"/>
          </w:tcPr>
          <w:p w14:paraId="5BD2F02A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7EFAD331" w14:textId="77777777" w:rsidTr="00E15627">
        <w:trPr>
          <w:tblCellSpacing w:w="0" w:type="dxa"/>
        </w:trPr>
        <w:tc>
          <w:tcPr>
            <w:tcW w:w="1718" w:type="dxa"/>
          </w:tcPr>
          <w:p w14:paraId="2C880F4C" w14:textId="77777777" w:rsidR="00A7499A" w:rsidRDefault="00A7499A" w:rsidP="00A7499A">
            <w:pPr>
              <w:pStyle w:val="af0"/>
            </w:pPr>
            <w:r>
              <w:t>A16.03.019</w:t>
            </w:r>
          </w:p>
        </w:tc>
        <w:tc>
          <w:tcPr>
            <w:tcW w:w="7637" w:type="dxa"/>
          </w:tcPr>
          <w:p w14:paraId="7ABFAE6C" w14:textId="77777777" w:rsidR="00A7499A" w:rsidRDefault="00A7499A" w:rsidP="00A7499A">
            <w:pPr>
              <w:pStyle w:val="af0"/>
            </w:pPr>
            <w:r>
              <w:t xml:space="preserve">Аутотрансплантация кости (костный блок, </w:t>
            </w:r>
            <w:proofErr w:type="spellStart"/>
            <w:r>
              <w:t>аутокость</w:t>
            </w:r>
            <w:proofErr w:type="spellEnd"/>
            <w:r>
              <w:t xml:space="preserve"> при аугментации)</w:t>
            </w:r>
          </w:p>
        </w:tc>
        <w:tc>
          <w:tcPr>
            <w:tcW w:w="1214" w:type="dxa"/>
            <w:vAlign w:val="center"/>
          </w:tcPr>
          <w:p w14:paraId="269360F1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1FA7FA54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7784F03D" w14:textId="77777777" w:rsidR="00A7499A" w:rsidRPr="00A815D8" w:rsidRDefault="00A7499A" w:rsidP="00A749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07.017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001</w:t>
            </w:r>
          </w:p>
        </w:tc>
        <w:tc>
          <w:tcPr>
            <w:tcW w:w="7637" w:type="dxa"/>
            <w:vAlign w:val="center"/>
          </w:tcPr>
          <w:p w14:paraId="420154AA" w14:textId="77777777" w:rsidR="00A7499A" w:rsidRPr="00A815D8" w:rsidRDefault="00A7499A" w:rsidP="00A749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 xml:space="preserve">Коррекция объема и формы альвеолярного отростка с использованием </w:t>
            </w:r>
            <w:proofErr w:type="spellStart"/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контракционно</w:t>
            </w:r>
            <w:proofErr w:type="spellEnd"/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-дистракционных аппаратов</w:t>
            </w:r>
          </w:p>
        </w:tc>
        <w:tc>
          <w:tcPr>
            <w:tcW w:w="1214" w:type="dxa"/>
            <w:vAlign w:val="center"/>
          </w:tcPr>
          <w:p w14:paraId="4819C504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578A18DA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0A3B341F" w14:textId="77777777" w:rsidR="00A7499A" w:rsidRPr="00A815D8" w:rsidRDefault="00A7499A" w:rsidP="00A749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07.017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002</w:t>
            </w:r>
          </w:p>
        </w:tc>
        <w:tc>
          <w:tcPr>
            <w:tcW w:w="7637" w:type="dxa"/>
            <w:vAlign w:val="center"/>
          </w:tcPr>
          <w:p w14:paraId="1C4B474E" w14:textId="77777777" w:rsidR="00A7499A" w:rsidRPr="00A815D8" w:rsidRDefault="00A7499A" w:rsidP="00A749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Коррекция объема и формы альвеолярного отростка</w:t>
            </w:r>
          </w:p>
        </w:tc>
        <w:tc>
          <w:tcPr>
            <w:tcW w:w="1214" w:type="dxa"/>
            <w:vAlign w:val="center"/>
          </w:tcPr>
          <w:p w14:paraId="0EFB3E1A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05245C7C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67E83FE1" w14:textId="77777777" w:rsidR="00A7499A" w:rsidRPr="00A815D8" w:rsidRDefault="00A7499A" w:rsidP="00A749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07.017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.003</w:t>
            </w:r>
          </w:p>
        </w:tc>
        <w:tc>
          <w:tcPr>
            <w:tcW w:w="7637" w:type="dxa"/>
            <w:vAlign w:val="center"/>
          </w:tcPr>
          <w:p w14:paraId="53E78F07" w14:textId="77777777" w:rsidR="00A7499A" w:rsidRPr="00A815D8" w:rsidRDefault="00A7499A" w:rsidP="00A749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Пластика альвеолярного отростка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при помощи формирователя десны на имплантате</w:t>
            </w:r>
          </w:p>
        </w:tc>
        <w:tc>
          <w:tcPr>
            <w:tcW w:w="1214" w:type="dxa"/>
            <w:vAlign w:val="center"/>
          </w:tcPr>
          <w:p w14:paraId="7566D5C8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2B3F41A1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5EFCBA37" w14:textId="77777777" w:rsidR="00A7499A" w:rsidRPr="00A815D8" w:rsidRDefault="00A7499A" w:rsidP="00A749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07.026</w:t>
            </w:r>
          </w:p>
        </w:tc>
        <w:tc>
          <w:tcPr>
            <w:tcW w:w="7637" w:type="dxa"/>
            <w:vAlign w:val="center"/>
          </w:tcPr>
          <w:p w14:paraId="2080C086" w14:textId="77777777" w:rsidR="00A7499A" w:rsidRPr="00A815D8" w:rsidRDefault="00A7499A" w:rsidP="00A749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Гингивэктомия</w:t>
            </w:r>
            <w:proofErr w:type="spellEnd"/>
          </w:p>
        </w:tc>
        <w:tc>
          <w:tcPr>
            <w:tcW w:w="1214" w:type="dxa"/>
            <w:vAlign w:val="center"/>
          </w:tcPr>
          <w:p w14:paraId="0666A7C7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2207AC8E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34C58A24" w14:textId="77777777" w:rsidR="00A7499A" w:rsidRPr="00A815D8" w:rsidRDefault="00A7499A" w:rsidP="00A749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07.026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.001</w:t>
            </w:r>
          </w:p>
        </w:tc>
        <w:tc>
          <w:tcPr>
            <w:tcW w:w="7637" w:type="dxa"/>
            <w:vAlign w:val="center"/>
          </w:tcPr>
          <w:p w14:paraId="195159F4" w14:textId="77777777" w:rsidR="00A7499A" w:rsidRPr="00A815D8" w:rsidRDefault="00A7499A" w:rsidP="00A749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Гингивэктомия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с применением хирургического лазера</w:t>
            </w:r>
          </w:p>
        </w:tc>
        <w:tc>
          <w:tcPr>
            <w:tcW w:w="1214" w:type="dxa"/>
            <w:vAlign w:val="center"/>
          </w:tcPr>
          <w:p w14:paraId="60F49512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2B11A0D5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1B739556" w14:textId="77777777" w:rsidR="00A7499A" w:rsidRPr="00A815D8" w:rsidRDefault="00A7499A" w:rsidP="00A749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07.026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.002</w:t>
            </w:r>
          </w:p>
        </w:tc>
        <w:tc>
          <w:tcPr>
            <w:tcW w:w="7637" w:type="dxa"/>
            <w:vAlign w:val="center"/>
          </w:tcPr>
          <w:p w14:paraId="3C34BE3D" w14:textId="77777777" w:rsidR="00A7499A" w:rsidRPr="00A815D8" w:rsidRDefault="00A7499A" w:rsidP="00A749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Гингивэктомия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с применением диатермокоагулятора</w:t>
            </w:r>
          </w:p>
        </w:tc>
        <w:tc>
          <w:tcPr>
            <w:tcW w:w="1214" w:type="dxa"/>
            <w:vAlign w:val="center"/>
          </w:tcPr>
          <w:p w14:paraId="4E72F444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48E3C6A7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5E53D3D5" w14:textId="77777777" w:rsidR="00A7499A" w:rsidRPr="00A815D8" w:rsidRDefault="00A7499A" w:rsidP="00A749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07.027</w:t>
            </w:r>
          </w:p>
        </w:tc>
        <w:tc>
          <w:tcPr>
            <w:tcW w:w="7637" w:type="dxa"/>
            <w:vAlign w:val="center"/>
          </w:tcPr>
          <w:p w14:paraId="50F28505" w14:textId="77777777" w:rsidR="00A7499A" w:rsidRPr="00A815D8" w:rsidRDefault="00A7499A" w:rsidP="00A749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Остеотомия челюсти</w:t>
            </w:r>
          </w:p>
        </w:tc>
        <w:tc>
          <w:tcPr>
            <w:tcW w:w="1214" w:type="dxa"/>
            <w:vAlign w:val="center"/>
          </w:tcPr>
          <w:p w14:paraId="02E5E736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46CA8946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6548CBCF" w14:textId="77777777" w:rsidR="00A7499A" w:rsidRPr="00A815D8" w:rsidRDefault="00A7499A" w:rsidP="00A749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07.027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.002</w:t>
            </w:r>
          </w:p>
        </w:tc>
        <w:tc>
          <w:tcPr>
            <w:tcW w:w="7637" w:type="dxa"/>
            <w:vAlign w:val="center"/>
          </w:tcPr>
          <w:p w14:paraId="34BFBE8F" w14:textId="77777777" w:rsidR="00A7499A" w:rsidRPr="00A815D8" w:rsidRDefault="00A7499A" w:rsidP="00A749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Остеотомия челюсти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с удалением имплантата</w:t>
            </w:r>
          </w:p>
        </w:tc>
        <w:tc>
          <w:tcPr>
            <w:tcW w:w="1214" w:type="dxa"/>
            <w:vAlign w:val="center"/>
          </w:tcPr>
          <w:p w14:paraId="3AFE3F2E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3F515A42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630119CB" w14:textId="77777777" w:rsidR="00A7499A" w:rsidRPr="00A815D8" w:rsidRDefault="00A7499A" w:rsidP="00A749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07.027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.003</w:t>
            </w:r>
          </w:p>
        </w:tc>
        <w:tc>
          <w:tcPr>
            <w:tcW w:w="7637" w:type="dxa"/>
            <w:vAlign w:val="center"/>
          </w:tcPr>
          <w:p w14:paraId="3C477902" w14:textId="77777777" w:rsidR="00A7499A" w:rsidRPr="00A815D8" w:rsidRDefault="00A7499A" w:rsidP="00A749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Остеотомия челюсти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с удалением мембраны и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пинов</w:t>
            </w:r>
            <w:proofErr w:type="spellEnd"/>
          </w:p>
        </w:tc>
        <w:tc>
          <w:tcPr>
            <w:tcW w:w="1214" w:type="dxa"/>
            <w:vAlign w:val="center"/>
          </w:tcPr>
          <w:p w14:paraId="1CFA09A9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533B7F9A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2F0062DB" w14:textId="77777777" w:rsidR="00A7499A" w:rsidRPr="00A815D8" w:rsidRDefault="00A7499A" w:rsidP="00A749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07.027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001</w:t>
            </w:r>
          </w:p>
        </w:tc>
        <w:tc>
          <w:tcPr>
            <w:tcW w:w="7637" w:type="dxa"/>
            <w:vAlign w:val="center"/>
          </w:tcPr>
          <w:p w14:paraId="3CDD2CF9" w14:textId="77777777" w:rsidR="00A7499A" w:rsidRPr="00A815D8" w:rsidRDefault="00A7499A" w:rsidP="00A749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 xml:space="preserve">Остеотомия </w:t>
            </w:r>
            <w:proofErr w:type="spellStart"/>
            <w:proofErr w:type="gramStart"/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скуло</w:t>
            </w:r>
            <w:proofErr w:type="spellEnd"/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-верхнечелюстного</w:t>
            </w:r>
            <w:proofErr w:type="gramEnd"/>
            <w:r w:rsidRPr="00A815D8">
              <w:rPr>
                <w:rFonts w:asciiTheme="minorHAnsi" w:hAnsiTheme="minorHAnsi" w:cstheme="minorHAnsi"/>
                <w:sz w:val="24"/>
                <w:szCs w:val="24"/>
              </w:rPr>
              <w:t xml:space="preserve"> комплекса (по Ле Фор III), перемещение фрагмента, остеосинтез титановыми </w:t>
            </w:r>
            <w:proofErr w:type="spellStart"/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минипластинами</w:t>
            </w:r>
            <w:proofErr w:type="spellEnd"/>
          </w:p>
        </w:tc>
        <w:tc>
          <w:tcPr>
            <w:tcW w:w="1214" w:type="dxa"/>
            <w:vAlign w:val="center"/>
          </w:tcPr>
          <w:p w14:paraId="0C1315E4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7F62FCDA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2C9B247E" w14:textId="77777777" w:rsidR="00A7499A" w:rsidRPr="00A815D8" w:rsidRDefault="00A7499A" w:rsidP="00A749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07.038</w:t>
            </w:r>
          </w:p>
        </w:tc>
        <w:tc>
          <w:tcPr>
            <w:tcW w:w="7637" w:type="dxa"/>
            <w:vAlign w:val="center"/>
          </w:tcPr>
          <w:p w14:paraId="56D3BEAD" w14:textId="77777777" w:rsidR="00A7499A" w:rsidRPr="00A815D8" w:rsidRDefault="00A7499A" w:rsidP="00A749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Открытый кюретаж при заболеваниях пародонта в области зуба</w:t>
            </w:r>
          </w:p>
        </w:tc>
        <w:tc>
          <w:tcPr>
            <w:tcW w:w="1214" w:type="dxa"/>
            <w:vAlign w:val="center"/>
          </w:tcPr>
          <w:p w14:paraId="1446E8F0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6BFE0F73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138B23D8" w14:textId="77777777" w:rsidR="00A7499A" w:rsidRPr="00A815D8" w:rsidRDefault="00A7499A" w:rsidP="00A749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07.039</w:t>
            </w:r>
          </w:p>
        </w:tc>
        <w:tc>
          <w:tcPr>
            <w:tcW w:w="7637" w:type="dxa"/>
            <w:vAlign w:val="center"/>
          </w:tcPr>
          <w:p w14:paraId="5BEAD7A1" w14:textId="77777777" w:rsidR="00A7499A" w:rsidRPr="00A815D8" w:rsidRDefault="00A7499A" w:rsidP="00A749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Закрытый кюретаж при заболеваниях пародонта в области зуба</w:t>
            </w:r>
          </w:p>
        </w:tc>
        <w:tc>
          <w:tcPr>
            <w:tcW w:w="1214" w:type="dxa"/>
            <w:vAlign w:val="center"/>
          </w:tcPr>
          <w:p w14:paraId="5B5F243D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62A2664D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0CA3A013" w14:textId="77777777" w:rsidR="00A7499A" w:rsidRPr="00A815D8" w:rsidRDefault="00A7499A" w:rsidP="00A749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07.040</w:t>
            </w:r>
          </w:p>
        </w:tc>
        <w:tc>
          <w:tcPr>
            <w:tcW w:w="7637" w:type="dxa"/>
            <w:vAlign w:val="center"/>
          </w:tcPr>
          <w:p w14:paraId="7C409E97" w14:textId="77777777" w:rsidR="00A7499A" w:rsidRPr="00A815D8" w:rsidRDefault="00A7499A" w:rsidP="00A749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Лоскутная операция в полости рта</w:t>
            </w:r>
          </w:p>
        </w:tc>
        <w:tc>
          <w:tcPr>
            <w:tcW w:w="1214" w:type="dxa"/>
            <w:vAlign w:val="center"/>
          </w:tcPr>
          <w:p w14:paraId="5610EEB4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4AEF4009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0B3B7BEE" w14:textId="77777777" w:rsidR="00A7499A" w:rsidRPr="00A815D8" w:rsidRDefault="00A7499A" w:rsidP="00A749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07.040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.001</w:t>
            </w:r>
          </w:p>
        </w:tc>
        <w:tc>
          <w:tcPr>
            <w:tcW w:w="7637" w:type="dxa"/>
            <w:vAlign w:val="center"/>
          </w:tcPr>
          <w:p w14:paraId="040E18C8" w14:textId="77777777" w:rsidR="00A7499A" w:rsidRPr="00A815D8" w:rsidRDefault="00A7499A" w:rsidP="00A749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Лоскутная операция в полости рта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при заборе трансплантата с бугра верхней челюсти</w:t>
            </w:r>
          </w:p>
        </w:tc>
        <w:tc>
          <w:tcPr>
            <w:tcW w:w="1214" w:type="dxa"/>
            <w:vAlign w:val="center"/>
          </w:tcPr>
          <w:p w14:paraId="2BD9506D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6B33E416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57787C53" w14:textId="77777777" w:rsidR="00A7499A" w:rsidRPr="00A815D8" w:rsidRDefault="00A7499A" w:rsidP="00A749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07.040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.002</w:t>
            </w:r>
          </w:p>
        </w:tc>
        <w:tc>
          <w:tcPr>
            <w:tcW w:w="7637" w:type="dxa"/>
            <w:vAlign w:val="center"/>
          </w:tcPr>
          <w:p w14:paraId="44465AF0" w14:textId="77777777" w:rsidR="00A7499A" w:rsidRPr="00A815D8" w:rsidRDefault="00A7499A" w:rsidP="00A749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Лоскутная операция в полости рта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при заборе трансплантата с нёба</w:t>
            </w:r>
          </w:p>
        </w:tc>
        <w:tc>
          <w:tcPr>
            <w:tcW w:w="1214" w:type="dxa"/>
            <w:vAlign w:val="center"/>
          </w:tcPr>
          <w:p w14:paraId="5A1B7A69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296C2C2D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40C206F2" w14:textId="77777777" w:rsidR="00A7499A" w:rsidRPr="00A815D8" w:rsidRDefault="00A7499A" w:rsidP="00A749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07.040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.003</w:t>
            </w:r>
          </w:p>
        </w:tc>
        <w:tc>
          <w:tcPr>
            <w:tcW w:w="7637" w:type="dxa"/>
            <w:vAlign w:val="center"/>
          </w:tcPr>
          <w:p w14:paraId="6E913B91" w14:textId="77777777" w:rsidR="00A7499A" w:rsidRPr="00A815D8" w:rsidRDefault="00A7499A" w:rsidP="00A749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Лоскутная операция в полости рта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с пластикой рецессии десны в области 1 зуба</w:t>
            </w:r>
          </w:p>
        </w:tc>
        <w:tc>
          <w:tcPr>
            <w:tcW w:w="1214" w:type="dxa"/>
            <w:vAlign w:val="center"/>
          </w:tcPr>
          <w:p w14:paraId="54A718B8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6094CB78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35E79250" w14:textId="77777777" w:rsidR="00A7499A" w:rsidRPr="00A815D8" w:rsidRDefault="00A7499A" w:rsidP="00A749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07.040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.004</w:t>
            </w:r>
          </w:p>
        </w:tc>
        <w:tc>
          <w:tcPr>
            <w:tcW w:w="7637" w:type="dxa"/>
            <w:vAlign w:val="center"/>
          </w:tcPr>
          <w:p w14:paraId="0FE4EA59" w14:textId="77777777" w:rsidR="00A7499A" w:rsidRPr="00A815D8" w:rsidRDefault="00A7499A" w:rsidP="00A749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Лоскутная операция в полости рта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с удалением мембраны и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пинов</w:t>
            </w:r>
            <w:proofErr w:type="spellEnd"/>
          </w:p>
        </w:tc>
        <w:tc>
          <w:tcPr>
            <w:tcW w:w="1214" w:type="dxa"/>
            <w:vAlign w:val="center"/>
          </w:tcPr>
          <w:p w14:paraId="5BFEFF4B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30224244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474E91A9" w14:textId="77777777" w:rsidR="00A7499A" w:rsidRPr="00A815D8" w:rsidRDefault="00A7499A" w:rsidP="00A749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07.041</w:t>
            </w:r>
          </w:p>
        </w:tc>
        <w:tc>
          <w:tcPr>
            <w:tcW w:w="7637" w:type="dxa"/>
            <w:vAlign w:val="center"/>
          </w:tcPr>
          <w:p w14:paraId="2C36DCC8" w14:textId="77777777" w:rsidR="00A7499A" w:rsidRPr="00A815D8" w:rsidRDefault="00A7499A" w:rsidP="00A749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Костная пластика челюстно-лицевой области</w:t>
            </w:r>
          </w:p>
        </w:tc>
        <w:tc>
          <w:tcPr>
            <w:tcW w:w="1214" w:type="dxa"/>
            <w:vAlign w:val="center"/>
          </w:tcPr>
          <w:p w14:paraId="4FC0BD12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186C9D5C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2D5505AB" w14:textId="77777777" w:rsidR="00A7499A" w:rsidRPr="00A815D8" w:rsidRDefault="00A7499A" w:rsidP="00A749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07.041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001</w:t>
            </w:r>
          </w:p>
        </w:tc>
        <w:tc>
          <w:tcPr>
            <w:tcW w:w="7637" w:type="dxa"/>
            <w:vAlign w:val="center"/>
          </w:tcPr>
          <w:p w14:paraId="31C7383B" w14:textId="77777777" w:rsidR="00A7499A" w:rsidRPr="00A815D8" w:rsidRDefault="00A7499A" w:rsidP="00A749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 xml:space="preserve">Костная пластика челюстно-лицевой области с применением </w:t>
            </w:r>
            <w:proofErr w:type="spellStart"/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биодеградируемых</w:t>
            </w:r>
            <w:proofErr w:type="spellEnd"/>
            <w:r w:rsidRPr="00A815D8">
              <w:rPr>
                <w:rFonts w:asciiTheme="minorHAnsi" w:hAnsiTheme="minorHAnsi" w:cstheme="minorHAnsi"/>
                <w:sz w:val="24"/>
                <w:szCs w:val="24"/>
              </w:rPr>
              <w:t xml:space="preserve"> материалов</w:t>
            </w:r>
          </w:p>
        </w:tc>
        <w:tc>
          <w:tcPr>
            <w:tcW w:w="1214" w:type="dxa"/>
            <w:vAlign w:val="center"/>
          </w:tcPr>
          <w:p w14:paraId="42C4F15F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3CBB93A8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19DD8FB7" w14:textId="77777777" w:rsidR="00A7499A" w:rsidRPr="00A815D8" w:rsidRDefault="00A7499A" w:rsidP="00A749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07.041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.002</w:t>
            </w:r>
          </w:p>
        </w:tc>
        <w:tc>
          <w:tcPr>
            <w:tcW w:w="7637" w:type="dxa"/>
            <w:vAlign w:val="center"/>
          </w:tcPr>
          <w:p w14:paraId="63DF2948" w14:textId="77777777" w:rsidR="00A7499A" w:rsidRPr="00A815D8" w:rsidRDefault="00A7499A" w:rsidP="00A749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 xml:space="preserve">Костная пластика челюстно-лицевой области с применением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титановой сетки</w:t>
            </w:r>
          </w:p>
        </w:tc>
        <w:tc>
          <w:tcPr>
            <w:tcW w:w="1214" w:type="dxa"/>
            <w:vAlign w:val="center"/>
          </w:tcPr>
          <w:p w14:paraId="033FAC24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45E4B3A3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031C5ED1" w14:textId="77777777" w:rsidR="00A7499A" w:rsidRPr="00A815D8" w:rsidRDefault="00A7499A" w:rsidP="00A749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07.041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.003</w:t>
            </w:r>
          </w:p>
        </w:tc>
        <w:tc>
          <w:tcPr>
            <w:tcW w:w="7637" w:type="dxa"/>
            <w:vAlign w:val="center"/>
          </w:tcPr>
          <w:p w14:paraId="726E26AE" w14:textId="77777777" w:rsidR="00A7499A" w:rsidRPr="00A815D8" w:rsidRDefault="00A7499A" w:rsidP="00A749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Костная пластика челюстно-лицевой области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с мембраной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Био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-Гайд </w:t>
            </w:r>
          </w:p>
        </w:tc>
        <w:tc>
          <w:tcPr>
            <w:tcW w:w="1214" w:type="dxa"/>
            <w:vAlign w:val="center"/>
          </w:tcPr>
          <w:p w14:paraId="06CEC83E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2525D1BA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71CC4822" w14:textId="77777777" w:rsidR="00A7499A" w:rsidRPr="00A815D8" w:rsidRDefault="00A7499A" w:rsidP="00A749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07.042</w:t>
            </w:r>
          </w:p>
        </w:tc>
        <w:tc>
          <w:tcPr>
            <w:tcW w:w="7637" w:type="dxa"/>
            <w:vAlign w:val="center"/>
          </w:tcPr>
          <w:p w14:paraId="44F82AF9" w14:textId="77777777" w:rsidR="00A7499A" w:rsidRPr="00A815D8" w:rsidRDefault="00A7499A" w:rsidP="00A749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Пластика уздечки верхней губы</w:t>
            </w:r>
          </w:p>
        </w:tc>
        <w:tc>
          <w:tcPr>
            <w:tcW w:w="1214" w:type="dxa"/>
            <w:vAlign w:val="center"/>
          </w:tcPr>
          <w:p w14:paraId="7F957E93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25F16CF1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36EB9E05" w14:textId="77777777" w:rsidR="00A7499A" w:rsidRPr="00A815D8" w:rsidRDefault="00A7499A" w:rsidP="00A749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07.043</w:t>
            </w:r>
          </w:p>
        </w:tc>
        <w:tc>
          <w:tcPr>
            <w:tcW w:w="7637" w:type="dxa"/>
            <w:vAlign w:val="center"/>
          </w:tcPr>
          <w:p w14:paraId="0819EA4E" w14:textId="77777777" w:rsidR="00A7499A" w:rsidRPr="00A815D8" w:rsidRDefault="00A7499A" w:rsidP="00A749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Пластика уздечки нижней губы</w:t>
            </w:r>
          </w:p>
        </w:tc>
        <w:tc>
          <w:tcPr>
            <w:tcW w:w="1214" w:type="dxa"/>
            <w:vAlign w:val="center"/>
          </w:tcPr>
          <w:p w14:paraId="653E668F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424393A2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39ED3018" w14:textId="77777777" w:rsidR="00A7499A" w:rsidRPr="00A815D8" w:rsidRDefault="00A7499A" w:rsidP="00A749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07.044</w:t>
            </w:r>
          </w:p>
        </w:tc>
        <w:tc>
          <w:tcPr>
            <w:tcW w:w="7637" w:type="dxa"/>
            <w:vAlign w:val="center"/>
          </w:tcPr>
          <w:p w14:paraId="5B5ADAB0" w14:textId="77777777" w:rsidR="00A7499A" w:rsidRPr="00A815D8" w:rsidRDefault="00A7499A" w:rsidP="00A749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Пластика уздечки языка</w:t>
            </w:r>
          </w:p>
        </w:tc>
        <w:tc>
          <w:tcPr>
            <w:tcW w:w="1214" w:type="dxa"/>
            <w:vAlign w:val="center"/>
          </w:tcPr>
          <w:p w14:paraId="47848733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1C8F87FF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35837B1B" w14:textId="77777777" w:rsidR="00A7499A" w:rsidRPr="00A815D8" w:rsidRDefault="00A7499A" w:rsidP="00A749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07.045</w:t>
            </w:r>
          </w:p>
        </w:tc>
        <w:tc>
          <w:tcPr>
            <w:tcW w:w="7637" w:type="dxa"/>
            <w:vAlign w:val="center"/>
          </w:tcPr>
          <w:p w14:paraId="101678B4" w14:textId="77777777" w:rsidR="00A7499A" w:rsidRPr="00A815D8" w:rsidRDefault="00A7499A" w:rsidP="00A749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Вестибулопластика</w:t>
            </w:r>
            <w:proofErr w:type="spellEnd"/>
          </w:p>
        </w:tc>
        <w:tc>
          <w:tcPr>
            <w:tcW w:w="1214" w:type="dxa"/>
            <w:vAlign w:val="center"/>
          </w:tcPr>
          <w:p w14:paraId="49214637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43D072D8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4960F736" w14:textId="77777777" w:rsidR="00A7499A" w:rsidRPr="00A815D8" w:rsidRDefault="00A7499A" w:rsidP="00A749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07.055</w:t>
            </w:r>
          </w:p>
        </w:tc>
        <w:tc>
          <w:tcPr>
            <w:tcW w:w="7637" w:type="dxa"/>
            <w:vAlign w:val="center"/>
          </w:tcPr>
          <w:p w14:paraId="27F8A796" w14:textId="77777777" w:rsidR="00A7499A" w:rsidRPr="00A815D8" w:rsidRDefault="00A7499A" w:rsidP="00A749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 xml:space="preserve">Синус-лифтинг (костная пластика, </w:t>
            </w:r>
            <w:proofErr w:type="spellStart"/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остеопластика</w:t>
            </w:r>
            <w:proofErr w:type="spellEnd"/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214" w:type="dxa"/>
            <w:vAlign w:val="center"/>
          </w:tcPr>
          <w:p w14:paraId="0941FE96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33BF25A2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2ED2A4B5" w14:textId="77777777" w:rsidR="00A7499A" w:rsidRPr="00A815D8" w:rsidRDefault="00A7499A" w:rsidP="00A749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07.055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.001</w:t>
            </w:r>
          </w:p>
        </w:tc>
        <w:tc>
          <w:tcPr>
            <w:tcW w:w="7637" w:type="dxa"/>
            <w:vAlign w:val="center"/>
          </w:tcPr>
          <w:p w14:paraId="62057E3B" w14:textId="77777777" w:rsidR="00A7499A" w:rsidRPr="00A815D8" w:rsidRDefault="00A7499A" w:rsidP="00A749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Синус-лифтинг закрытый</w:t>
            </w:r>
          </w:p>
        </w:tc>
        <w:tc>
          <w:tcPr>
            <w:tcW w:w="1214" w:type="dxa"/>
            <w:vAlign w:val="center"/>
          </w:tcPr>
          <w:p w14:paraId="07C88C68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61C37C6D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47138600" w14:textId="77777777" w:rsidR="00A7499A" w:rsidRPr="00A815D8" w:rsidRDefault="00A7499A" w:rsidP="00A749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07.055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.002</w:t>
            </w:r>
          </w:p>
        </w:tc>
        <w:tc>
          <w:tcPr>
            <w:tcW w:w="7637" w:type="dxa"/>
            <w:vAlign w:val="center"/>
          </w:tcPr>
          <w:p w14:paraId="53089926" w14:textId="77777777" w:rsidR="00A7499A" w:rsidRPr="00A815D8" w:rsidRDefault="00A7499A" w:rsidP="00A749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 xml:space="preserve">Синус-лифтинг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открытый</w:t>
            </w:r>
          </w:p>
        </w:tc>
        <w:tc>
          <w:tcPr>
            <w:tcW w:w="1214" w:type="dxa"/>
            <w:vAlign w:val="center"/>
          </w:tcPr>
          <w:p w14:paraId="0BE816E8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2C735FEC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238939A4" w14:textId="77777777" w:rsidR="00A7499A" w:rsidRPr="00A815D8" w:rsidRDefault="00A7499A" w:rsidP="00A749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07.058</w:t>
            </w:r>
          </w:p>
        </w:tc>
        <w:tc>
          <w:tcPr>
            <w:tcW w:w="7637" w:type="dxa"/>
            <w:vAlign w:val="center"/>
          </w:tcPr>
          <w:p w14:paraId="62750C76" w14:textId="77777777" w:rsidR="00A7499A" w:rsidRPr="00A815D8" w:rsidRDefault="00A7499A" w:rsidP="00A749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Лечение перикоронита (промывание, рассечение и/или иссечение капюшона)</w:t>
            </w:r>
          </w:p>
        </w:tc>
        <w:tc>
          <w:tcPr>
            <w:tcW w:w="1214" w:type="dxa"/>
            <w:vAlign w:val="center"/>
          </w:tcPr>
          <w:p w14:paraId="3F6BFA70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3C116770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6133B447" w14:textId="77777777" w:rsidR="00A7499A" w:rsidRPr="00A815D8" w:rsidRDefault="00A7499A" w:rsidP="00A749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07.059</w:t>
            </w:r>
          </w:p>
        </w:tc>
        <w:tc>
          <w:tcPr>
            <w:tcW w:w="7637" w:type="dxa"/>
            <w:vAlign w:val="center"/>
          </w:tcPr>
          <w:p w14:paraId="1797F5F1" w14:textId="77777777" w:rsidR="00A7499A" w:rsidRPr="00A815D8" w:rsidRDefault="00A7499A" w:rsidP="00A749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Гемисекция</w:t>
            </w:r>
            <w:proofErr w:type="spellEnd"/>
            <w:r w:rsidRPr="00A815D8">
              <w:rPr>
                <w:rFonts w:asciiTheme="minorHAnsi" w:hAnsiTheme="minorHAnsi" w:cstheme="minorHAnsi"/>
                <w:sz w:val="24"/>
                <w:szCs w:val="24"/>
              </w:rPr>
              <w:t xml:space="preserve"> зуба</w:t>
            </w:r>
          </w:p>
        </w:tc>
        <w:tc>
          <w:tcPr>
            <w:tcW w:w="1214" w:type="dxa"/>
            <w:vAlign w:val="center"/>
          </w:tcPr>
          <w:p w14:paraId="3BC2D27A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7D1D31EC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02BA1AB8" w14:textId="77777777" w:rsidR="00A7499A" w:rsidRPr="00A815D8" w:rsidRDefault="00A7499A" w:rsidP="00A749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07.060</w:t>
            </w:r>
          </w:p>
        </w:tc>
        <w:tc>
          <w:tcPr>
            <w:tcW w:w="7637" w:type="dxa"/>
            <w:vAlign w:val="center"/>
          </w:tcPr>
          <w:p w14:paraId="389FAEF4" w14:textId="77777777" w:rsidR="00A7499A" w:rsidRPr="00A815D8" w:rsidRDefault="00A7499A" w:rsidP="00A749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Коронарно-</w:t>
            </w:r>
            <w:proofErr w:type="spellStart"/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радикулярная</w:t>
            </w:r>
            <w:proofErr w:type="spellEnd"/>
            <w:r w:rsidRPr="00A815D8">
              <w:rPr>
                <w:rFonts w:asciiTheme="minorHAnsi" w:hAnsiTheme="minorHAnsi" w:cstheme="minorHAnsi"/>
                <w:sz w:val="24"/>
                <w:szCs w:val="24"/>
              </w:rPr>
              <w:t xml:space="preserve"> сепарация</w:t>
            </w:r>
          </w:p>
        </w:tc>
        <w:tc>
          <w:tcPr>
            <w:tcW w:w="1214" w:type="dxa"/>
            <w:vAlign w:val="center"/>
          </w:tcPr>
          <w:p w14:paraId="6107A3A1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4A15EF03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64113427" w14:textId="77777777" w:rsidR="00A7499A" w:rsidRPr="00A815D8" w:rsidRDefault="00A7499A" w:rsidP="00A749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07.063</w:t>
            </w:r>
          </w:p>
        </w:tc>
        <w:tc>
          <w:tcPr>
            <w:tcW w:w="7637" w:type="dxa"/>
            <w:vAlign w:val="center"/>
          </w:tcPr>
          <w:p w14:paraId="030A9B1B" w14:textId="77777777" w:rsidR="00A7499A" w:rsidRPr="00A815D8" w:rsidRDefault="00A7499A" w:rsidP="00A749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Пластика альвеолярного отростка верхней челюсти</w:t>
            </w:r>
          </w:p>
        </w:tc>
        <w:tc>
          <w:tcPr>
            <w:tcW w:w="1214" w:type="dxa"/>
            <w:vAlign w:val="center"/>
          </w:tcPr>
          <w:p w14:paraId="48ED139B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3ECE8732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467F1E6E" w14:textId="77777777" w:rsidR="00A7499A" w:rsidRPr="00A815D8" w:rsidRDefault="00A7499A" w:rsidP="00A749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07.089</w:t>
            </w:r>
          </w:p>
        </w:tc>
        <w:tc>
          <w:tcPr>
            <w:tcW w:w="7637" w:type="dxa"/>
            <w:vAlign w:val="center"/>
          </w:tcPr>
          <w:p w14:paraId="15BF41B9" w14:textId="77777777" w:rsidR="00A7499A" w:rsidRPr="00A815D8" w:rsidRDefault="00A7499A" w:rsidP="00A749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Гингивопластика</w:t>
            </w:r>
            <w:proofErr w:type="spellEnd"/>
          </w:p>
        </w:tc>
        <w:tc>
          <w:tcPr>
            <w:tcW w:w="1214" w:type="dxa"/>
            <w:vAlign w:val="center"/>
          </w:tcPr>
          <w:p w14:paraId="65490EED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14FEBB8C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14254EA0" w14:textId="77777777" w:rsidR="00A7499A" w:rsidRPr="00A815D8" w:rsidRDefault="00A7499A" w:rsidP="00A749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07.090</w:t>
            </w:r>
          </w:p>
        </w:tc>
        <w:tc>
          <w:tcPr>
            <w:tcW w:w="7637" w:type="dxa"/>
            <w:vAlign w:val="center"/>
          </w:tcPr>
          <w:p w14:paraId="76461235" w14:textId="77777777" w:rsidR="00A7499A" w:rsidRPr="00A815D8" w:rsidRDefault="00A7499A" w:rsidP="00A749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Гингивотомия</w:t>
            </w:r>
            <w:proofErr w:type="spellEnd"/>
          </w:p>
        </w:tc>
        <w:tc>
          <w:tcPr>
            <w:tcW w:w="1214" w:type="dxa"/>
            <w:vAlign w:val="center"/>
          </w:tcPr>
          <w:p w14:paraId="79358365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7D5407F9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0B6D9519" w14:textId="77777777" w:rsidR="00A7499A" w:rsidRPr="00A815D8" w:rsidRDefault="00A7499A" w:rsidP="00A749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07.095</w:t>
            </w:r>
          </w:p>
        </w:tc>
        <w:tc>
          <w:tcPr>
            <w:tcW w:w="7637" w:type="dxa"/>
            <w:vAlign w:val="center"/>
          </w:tcPr>
          <w:p w14:paraId="05FD8C25" w14:textId="77777777" w:rsidR="00A7499A" w:rsidRPr="00A815D8" w:rsidRDefault="00A7499A" w:rsidP="00A749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Остановка луночного кровотечения без наложения швов</w:t>
            </w:r>
          </w:p>
        </w:tc>
        <w:tc>
          <w:tcPr>
            <w:tcW w:w="1214" w:type="dxa"/>
            <w:vAlign w:val="center"/>
          </w:tcPr>
          <w:p w14:paraId="6AF6136C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429E5C37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1BC2D179" w14:textId="77777777" w:rsidR="00A7499A" w:rsidRPr="00A815D8" w:rsidRDefault="00A7499A" w:rsidP="00A749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07.095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001</w:t>
            </w:r>
          </w:p>
        </w:tc>
        <w:tc>
          <w:tcPr>
            <w:tcW w:w="7637" w:type="dxa"/>
            <w:vAlign w:val="center"/>
          </w:tcPr>
          <w:p w14:paraId="1BEAC5BB" w14:textId="77777777" w:rsidR="00A7499A" w:rsidRPr="00A815D8" w:rsidRDefault="00A7499A" w:rsidP="00A749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Остановка луночного кровотечения без наложения швов методом тампонады</w:t>
            </w:r>
          </w:p>
        </w:tc>
        <w:tc>
          <w:tcPr>
            <w:tcW w:w="1214" w:type="dxa"/>
            <w:vAlign w:val="center"/>
          </w:tcPr>
          <w:p w14:paraId="18B0684F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42F63C08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504488B0" w14:textId="77777777" w:rsidR="00A7499A" w:rsidRPr="00A815D8" w:rsidRDefault="00A7499A" w:rsidP="00A749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07.095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002</w:t>
            </w:r>
          </w:p>
        </w:tc>
        <w:tc>
          <w:tcPr>
            <w:tcW w:w="7637" w:type="dxa"/>
            <w:vAlign w:val="center"/>
          </w:tcPr>
          <w:p w14:paraId="703CB88D" w14:textId="77777777" w:rsidR="00A7499A" w:rsidRPr="00A815D8" w:rsidRDefault="00A7499A" w:rsidP="00A749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Остановка луночного кровотечения без наложения швов с использованием гемостатических материалов</w:t>
            </w:r>
          </w:p>
        </w:tc>
        <w:tc>
          <w:tcPr>
            <w:tcW w:w="1214" w:type="dxa"/>
            <w:vAlign w:val="center"/>
          </w:tcPr>
          <w:p w14:paraId="6480F9A6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3B7C423E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7B69D9DE" w14:textId="77777777" w:rsidR="00A7499A" w:rsidRPr="00A815D8" w:rsidRDefault="00A7499A" w:rsidP="00A749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07.096</w:t>
            </w:r>
          </w:p>
        </w:tc>
        <w:tc>
          <w:tcPr>
            <w:tcW w:w="7637" w:type="dxa"/>
            <w:vAlign w:val="center"/>
          </w:tcPr>
          <w:p w14:paraId="26D8071F" w14:textId="77777777" w:rsidR="00A7499A" w:rsidRPr="00A815D8" w:rsidRDefault="00A7499A" w:rsidP="00A749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Пластика перфорации верхнечелюстной пазухи</w:t>
            </w:r>
          </w:p>
        </w:tc>
        <w:tc>
          <w:tcPr>
            <w:tcW w:w="1214" w:type="dxa"/>
            <w:vAlign w:val="center"/>
          </w:tcPr>
          <w:p w14:paraId="4895F246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48534AE7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2906240F" w14:textId="77777777" w:rsidR="00A7499A" w:rsidRPr="00A815D8" w:rsidRDefault="00A7499A" w:rsidP="00A749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07.097</w:t>
            </w:r>
          </w:p>
        </w:tc>
        <w:tc>
          <w:tcPr>
            <w:tcW w:w="7637" w:type="dxa"/>
            <w:vAlign w:val="center"/>
          </w:tcPr>
          <w:p w14:paraId="6BA21DA0" w14:textId="77777777" w:rsidR="00A7499A" w:rsidRPr="00A815D8" w:rsidRDefault="00A7499A" w:rsidP="00A749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Наложение шва на слизистую оболочку рта</w:t>
            </w:r>
          </w:p>
        </w:tc>
        <w:tc>
          <w:tcPr>
            <w:tcW w:w="1214" w:type="dxa"/>
            <w:vAlign w:val="center"/>
          </w:tcPr>
          <w:p w14:paraId="45577C95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7D978B8F" w14:textId="77777777" w:rsidTr="00E15627">
        <w:trPr>
          <w:tblCellSpacing w:w="0" w:type="dxa"/>
        </w:trPr>
        <w:tc>
          <w:tcPr>
            <w:tcW w:w="1718" w:type="dxa"/>
          </w:tcPr>
          <w:p w14:paraId="3E6D538A" w14:textId="77777777" w:rsidR="00A7499A" w:rsidRDefault="00A7499A" w:rsidP="00A7499A">
            <w:pPr>
              <w:pStyle w:val="af0"/>
            </w:pPr>
            <w:r>
              <w:t>А25.30.008</w:t>
            </w:r>
          </w:p>
        </w:tc>
        <w:tc>
          <w:tcPr>
            <w:tcW w:w="7637" w:type="dxa"/>
          </w:tcPr>
          <w:p w14:paraId="032AA3E3" w14:textId="77777777" w:rsidR="00A7499A" w:rsidRDefault="00A7499A" w:rsidP="00A7499A">
            <w:pPr>
              <w:pStyle w:val="af0"/>
            </w:pPr>
            <w:r>
              <w:t>Назначение лекарственных препаратов в послеоперационном периоде</w:t>
            </w:r>
          </w:p>
        </w:tc>
        <w:tc>
          <w:tcPr>
            <w:tcW w:w="1214" w:type="dxa"/>
            <w:vAlign w:val="center"/>
          </w:tcPr>
          <w:p w14:paraId="15DDEB46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3750EFD8" w14:textId="77777777" w:rsidTr="00E15627">
        <w:trPr>
          <w:tblCellSpacing w:w="0" w:type="dxa"/>
        </w:trPr>
        <w:tc>
          <w:tcPr>
            <w:tcW w:w="1718" w:type="dxa"/>
          </w:tcPr>
          <w:p w14:paraId="39D1E775" w14:textId="77777777" w:rsidR="00A7499A" w:rsidRDefault="00A7499A" w:rsidP="00A7499A">
            <w:pPr>
              <w:pStyle w:val="af0"/>
            </w:pPr>
            <w:r>
              <w:t>А25.30.009</w:t>
            </w:r>
          </w:p>
        </w:tc>
        <w:tc>
          <w:tcPr>
            <w:tcW w:w="7637" w:type="dxa"/>
          </w:tcPr>
          <w:p w14:paraId="44A94CBE" w14:textId="77777777" w:rsidR="00A7499A" w:rsidRDefault="00A7499A" w:rsidP="00A7499A">
            <w:pPr>
              <w:pStyle w:val="af0"/>
            </w:pPr>
            <w:r>
              <w:t>Назначение диетического питания в послеоперационном периоде</w:t>
            </w:r>
          </w:p>
        </w:tc>
        <w:tc>
          <w:tcPr>
            <w:tcW w:w="1214" w:type="dxa"/>
            <w:vAlign w:val="center"/>
          </w:tcPr>
          <w:p w14:paraId="2DF1FBAD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6545149A" w14:textId="77777777" w:rsidTr="00E15627">
        <w:trPr>
          <w:tblCellSpacing w:w="0" w:type="dxa"/>
        </w:trPr>
        <w:tc>
          <w:tcPr>
            <w:tcW w:w="1718" w:type="dxa"/>
          </w:tcPr>
          <w:p w14:paraId="370DFCB3" w14:textId="77777777" w:rsidR="00A7499A" w:rsidRDefault="00A7499A" w:rsidP="00A7499A">
            <w:pPr>
              <w:pStyle w:val="af0"/>
            </w:pPr>
            <w:r>
              <w:t>А25.30.010</w:t>
            </w:r>
          </w:p>
        </w:tc>
        <w:tc>
          <w:tcPr>
            <w:tcW w:w="7637" w:type="dxa"/>
          </w:tcPr>
          <w:p w14:paraId="2EA42097" w14:textId="77777777" w:rsidR="00A7499A" w:rsidRDefault="00A7499A" w:rsidP="00A7499A">
            <w:pPr>
              <w:pStyle w:val="af0"/>
            </w:pPr>
            <w:r>
              <w:t>Назначение лечебно-оздоровительного режима в послеоперационном периоде</w:t>
            </w:r>
          </w:p>
        </w:tc>
        <w:tc>
          <w:tcPr>
            <w:tcW w:w="1214" w:type="dxa"/>
            <w:vAlign w:val="center"/>
          </w:tcPr>
          <w:p w14:paraId="69831838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5523C3E1" w14:textId="77777777" w:rsidTr="00D7561C">
        <w:trPr>
          <w:tblCellSpacing w:w="0" w:type="dxa"/>
        </w:trPr>
        <w:tc>
          <w:tcPr>
            <w:tcW w:w="1718" w:type="dxa"/>
            <w:vAlign w:val="center"/>
          </w:tcPr>
          <w:p w14:paraId="2634463E" w14:textId="77777777" w:rsidR="00A7499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37" w:type="dxa"/>
            <w:vAlign w:val="center"/>
          </w:tcPr>
          <w:p w14:paraId="3E777A63" w14:textId="77777777" w:rsidR="00A7499A" w:rsidRPr="00F01CEE" w:rsidRDefault="00A7499A" w:rsidP="00A7499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01CEE">
              <w:rPr>
                <w:rFonts w:asciiTheme="minorHAnsi" w:hAnsiTheme="minorHAnsi" w:cstheme="minorHAnsi"/>
                <w:b/>
                <w:sz w:val="24"/>
                <w:szCs w:val="24"/>
              </w:rPr>
              <w:t>Использование операционного микроскопа</w:t>
            </w:r>
          </w:p>
        </w:tc>
        <w:tc>
          <w:tcPr>
            <w:tcW w:w="1214" w:type="dxa"/>
          </w:tcPr>
          <w:p w14:paraId="089EF4D8" w14:textId="77777777" w:rsidR="00A7499A" w:rsidRPr="00C9313A" w:rsidRDefault="00A7499A" w:rsidP="00A7499A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499A" w:rsidRPr="00C9313A" w14:paraId="38CCB1E7" w14:textId="77777777" w:rsidTr="00D7561C">
        <w:trPr>
          <w:tblCellSpacing w:w="0" w:type="dxa"/>
        </w:trPr>
        <w:tc>
          <w:tcPr>
            <w:tcW w:w="1718" w:type="dxa"/>
            <w:vAlign w:val="center"/>
          </w:tcPr>
          <w:p w14:paraId="581E7E88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16.07.082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.100</w:t>
            </w:r>
          </w:p>
        </w:tc>
        <w:tc>
          <w:tcPr>
            <w:tcW w:w="7637" w:type="dxa"/>
            <w:vAlign w:val="center"/>
          </w:tcPr>
          <w:p w14:paraId="24E9018C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Сошлифовывание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твердых тканей зуба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с использованием операционного микроскопа</w:t>
            </w:r>
          </w:p>
        </w:tc>
        <w:tc>
          <w:tcPr>
            <w:tcW w:w="1214" w:type="dxa"/>
          </w:tcPr>
          <w:p w14:paraId="19ED1F0B" w14:textId="77777777" w:rsidR="00A7499A" w:rsidRPr="00C9313A" w:rsidRDefault="00A7499A" w:rsidP="00A7499A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499A" w:rsidRPr="00C9313A" w14:paraId="5DA55804" w14:textId="77777777" w:rsidTr="00D7561C">
        <w:trPr>
          <w:tblCellSpacing w:w="0" w:type="dxa"/>
        </w:trPr>
        <w:tc>
          <w:tcPr>
            <w:tcW w:w="1718" w:type="dxa"/>
            <w:vAlign w:val="center"/>
          </w:tcPr>
          <w:p w14:paraId="1FD1BAA5" w14:textId="77777777" w:rsidR="00A7499A" w:rsidRPr="00C9313A" w:rsidRDefault="00A7499A" w:rsidP="00A7499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07.030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.100</w:t>
            </w:r>
          </w:p>
        </w:tc>
        <w:tc>
          <w:tcPr>
            <w:tcW w:w="7637" w:type="dxa"/>
            <w:vAlign w:val="center"/>
          </w:tcPr>
          <w:p w14:paraId="4BF2099B" w14:textId="77777777" w:rsidR="00A7499A" w:rsidRPr="00C9313A" w:rsidRDefault="00A7499A" w:rsidP="00A7499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Инструментальная и медикаментозная обработка корневого канала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с использованием операционного микроскопа</w:t>
            </w:r>
          </w:p>
        </w:tc>
        <w:tc>
          <w:tcPr>
            <w:tcW w:w="1214" w:type="dxa"/>
          </w:tcPr>
          <w:p w14:paraId="1F676BF5" w14:textId="77777777" w:rsidR="00A7499A" w:rsidRPr="00C9313A" w:rsidRDefault="00A7499A" w:rsidP="00A7499A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499A" w:rsidRPr="00C9313A" w14:paraId="0F98FEB4" w14:textId="77777777" w:rsidTr="00D7561C">
        <w:trPr>
          <w:tblCellSpacing w:w="0" w:type="dxa"/>
        </w:trPr>
        <w:tc>
          <w:tcPr>
            <w:tcW w:w="1718" w:type="dxa"/>
            <w:vAlign w:val="center"/>
          </w:tcPr>
          <w:p w14:paraId="2B2E6C45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07.020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.100</w:t>
            </w:r>
          </w:p>
        </w:tc>
        <w:tc>
          <w:tcPr>
            <w:tcW w:w="7637" w:type="dxa"/>
            <w:vAlign w:val="center"/>
          </w:tcPr>
          <w:p w14:paraId="2EFC4C3D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Удаление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наддесневых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поддесневых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зубных отложений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канала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с использованием операционного микроскопа</w:t>
            </w:r>
          </w:p>
        </w:tc>
        <w:tc>
          <w:tcPr>
            <w:tcW w:w="1214" w:type="dxa"/>
          </w:tcPr>
          <w:p w14:paraId="20058A57" w14:textId="77777777" w:rsidR="00A7499A" w:rsidRPr="00C9313A" w:rsidRDefault="00A7499A" w:rsidP="00A7499A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499A" w:rsidRPr="00C9313A" w14:paraId="3029C76E" w14:textId="77777777" w:rsidTr="00D7561C">
        <w:trPr>
          <w:tblCellSpacing w:w="0" w:type="dxa"/>
        </w:trPr>
        <w:tc>
          <w:tcPr>
            <w:tcW w:w="1718" w:type="dxa"/>
            <w:vAlign w:val="center"/>
          </w:tcPr>
          <w:p w14:paraId="7B7003B9" w14:textId="77777777" w:rsidR="00A7499A" w:rsidRPr="00A815D8" w:rsidRDefault="00A7499A" w:rsidP="00A749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07.097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.100</w:t>
            </w:r>
          </w:p>
        </w:tc>
        <w:tc>
          <w:tcPr>
            <w:tcW w:w="7637" w:type="dxa"/>
            <w:vAlign w:val="center"/>
          </w:tcPr>
          <w:p w14:paraId="134BC33A" w14:textId="77777777" w:rsidR="00A7499A" w:rsidRPr="00A815D8" w:rsidRDefault="00A7499A" w:rsidP="00A749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Наложение шва на слизистую оболочку рта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с использованием операционного микроскопа</w:t>
            </w:r>
          </w:p>
        </w:tc>
        <w:tc>
          <w:tcPr>
            <w:tcW w:w="1214" w:type="dxa"/>
          </w:tcPr>
          <w:p w14:paraId="5C8D34A7" w14:textId="77777777" w:rsidR="00A7499A" w:rsidRPr="00C9313A" w:rsidRDefault="00A7499A" w:rsidP="00A7499A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499A" w:rsidRPr="00C9313A" w14:paraId="443EDA4C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4DD49BDB" w14:textId="77777777" w:rsidR="00A7499A" w:rsidRPr="00A815D8" w:rsidRDefault="00A7499A" w:rsidP="00A7499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37" w:type="dxa"/>
            <w:vAlign w:val="center"/>
          </w:tcPr>
          <w:p w14:paraId="706BF2AD" w14:textId="77777777" w:rsidR="00A7499A" w:rsidRPr="00A815D8" w:rsidRDefault="00A7499A" w:rsidP="00A749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ru-RU"/>
              </w:rPr>
              <w:t>Имплантация (хирургическая часть)</w:t>
            </w:r>
          </w:p>
        </w:tc>
        <w:tc>
          <w:tcPr>
            <w:tcW w:w="1214" w:type="dxa"/>
            <w:vAlign w:val="center"/>
          </w:tcPr>
          <w:p w14:paraId="7849DA0B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456333DF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3A496AA7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07.010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.030</w:t>
            </w:r>
          </w:p>
        </w:tc>
        <w:tc>
          <w:tcPr>
            <w:tcW w:w="7637" w:type="dxa"/>
            <w:vAlign w:val="center"/>
          </w:tcPr>
          <w:p w14:paraId="2D8D68BA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Исследование на диагностических моделях челюстей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с изготовлением хирургического шаблона для позиционирования имплантатов</w:t>
            </w:r>
          </w:p>
        </w:tc>
        <w:tc>
          <w:tcPr>
            <w:tcW w:w="1214" w:type="dxa"/>
            <w:vAlign w:val="center"/>
          </w:tcPr>
          <w:p w14:paraId="24F77C2B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2BEF93C3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09C9B8F9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07.054</w:t>
            </w:r>
          </w:p>
        </w:tc>
        <w:tc>
          <w:tcPr>
            <w:tcW w:w="7637" w:type="dxa"/>
            <w:vAlign w:val="center"/>
          </w:tcPr>
          <w:p w14:paraId="1AC9DC76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Внутрикостная дентальная имплантация</w:t>
            </w:r>
          </w:p>
        </w:tc>
        <w:tc>
          <w:tcPr>
            <w:tcW w:w="1214" w:type="dxa"/>
            <w:vAlign w:val="center"/>
          </w:tcPr>
          <w:p w14:paraId="4D1B5097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60F7F3AA" w14:textId="77777777" w:rsidTr="00276B33">
        <w:trPr>
          <w:tblCellSpacing w:w="0" w:type="dxa"/>
        </w:trPr>
        <w:tc>
          <w:tcPr>
            <w:tcW w:w="1718" w:type="dxa"/>
          </w:tcPr>
          <w:p w14:paraId="210470B1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16.07.054.001</w:t>
            </w:r>
          </w:p>
        </w:tc>
        <w:tc>
          <w:tcPr>
            <w:tcW w:w="7637" w:type="dxa"/>
          </w:tcPr>
          <w:p w14:paraId="4263E967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Внутрикостная дентальная имплантация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системы «MIS», «Альфа-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Био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» (Израиль) для дальнейшего зубопротезирования</w:t>
            </w:r>
          </w:p>
        </w:tc>
        <w:tc>
          <w:tcPr>
            <w:tcW w:w="1214" w:type="dxa"/>
            <w:vAlign w:val="center"/>
          </w:tcPr>
          <w:p w14:paraId="0DFDE99D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7681CBE7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234BB37A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16.07.054.002</w:t>
            </w:r>
          </w:p>
        </w:tc>
        <w:tc>
          <w:tcPr>
            <w:tcW w:w="7637" w:type="dxa"/>
            <w:vAlign w:val="bottom"/>
          </w:tcPr>
          <w:p w14:paraId="2A310652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Внутрикостная дентальная имплантация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системы «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Осстем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» (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Ю.Корея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214" w:type="dxa"/>
            <w:vAlign w:val="center"/>
          </w:tcPr>
          <w:p w14:paraId="35CC37B4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27F69F31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6C78631D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16.07.054.003</w:t>
            </w:r>
          </w:p>
        </w:tc>
        <w:tc>
          <w:tcPr>
            <w:tcW w:w="7637" w:type="dxa"/>
            <w:vAlign w:val="bottom"/>
          </w:tcPr>
          <w:p w14:paraId="617F35A9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Внутрикостная дентальная имплантация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системы «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SuperLine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» (США)</w:t>
            </w:r>
          </w:p>
        </w:tc>
        <w:tc>
          <w:tcPr>
            <w:tcW w:w="1214" w:type="dxa"/>
            <w:vAlign w:val="center"/>
          </w:tcPr>
          <w:p w14:paraId="683A8469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236D6EDC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3B45D59F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16.07.054.004</w:t>
            </w:r>
          </w:p>
        </w:tc>
        <w:tc>
          <w:tcPr>
            <w:tcW w:w="7637" w:type="dxa"/>
            <w:vAlign w:val="bottom"/>
          </w:tcPr>
          <w:p w14:paraId="0120FECC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Внутрикостная дентальная имплантация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временного имплантата или мини-имплантата </w:t>
            </w:r>
          </w:p>
        </w:tc>
        <w:tc>
          <w:tcPr>
            <w:tcW w:w="1214" w:type="dxa"/>
            <w:vAlign w:val="center"/>
          </w:tcPr>
          <w:p w14:paraId="69DB76E7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786E23B7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3842C54A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16.07.054.005</w:t>
            </w:r>
          </w:p>
        </w:tc>
        <w:tc>
          <w:tcPr>
            <w:tcW w:w="7637" w:type="dxa"/>
            <w:vAlign w:val="bottom"/>
          </w:tcPr>
          <w:p w14:paraId="749779C7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Внутрикостная дентальная имплантация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ортодонтического имплантата </w:t>
            </w:r>
          </w:p>
        </w:tc>
        <w:tc>
          <w:tcPr>
            <w:tcW w:w="1214" w:type="dxa"/>
            <w:vAlign w:val="center"/>
          </w:tcPr>
          <w:p w14:paraId="7227B596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741D2D2E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345D16CC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37" w:type="dxa"/>
            <w:vAlign w:val="center"/>
          </w:tcPr>
          <w:p w14:paraId="72405890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b/>
                <w:sz w:val="24"/>
                <w:szCs w:val="24"/>
              </w:rPr>
              <w:t>Лабораторные конструкции</w:t>
            </w:r>
          </w:p>
        </w:tc>
        <w:tc>
          <w:tcPr>
            <w:tcW w:w="1214" w:type="dxa"/>
            <w:vAlign w:val="center"/>
          </w:tcPr>
          <w:p w14:paraId="29927EF4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38722FA9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1E5B360C" w14:textId="77777777" w:rsidR="00A7499A" w:rsidRPr="00C9313A" w:rsidRDefault="00A7499A" w:rsidP="00A7499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07.001</w:t>
            </w:r>
          </w:p>
        </w:tc>
        <w:tc>
          <w:tcPr>
            <w:tcW w:w="7637" w:type="dxa"/>
            <w:vAlign w:val="center"/>
          </w:tcPr>
          <w:p w14:paraId="2C353969" w14:textId="77777777" w:rsidR="00A7499A" w:rsidRPr="00C9313A" w:rsidRDefault="00A7499A" w:rsidP="00A7499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Услуги по обслуживанию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ортодонических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аппаратов</w:t>
            </w:r>
          </w:p>
        </w:tc>
        <w:tc>
          <w:tcPr>
            <w:tcW w:w="1214" w:type="dxa"/>
            <w:vAlign w:val="center"/>
          </w:tcPr>
          <w:p w14:paraId="10E83CD3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1B430AFD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0F9B4B67" w14:textId="77777777" w:rsidR="00A7499A" w:rsidRPr="00C9313A" w:rsidRDefault="00A7499A" w:rsidP="00A7499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07.001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001</w:t>
            </w:r>
          </w:p>
        </w:tc>
        <w:tc>
          <w:tcPr>
            <w:tcW w:w="7637" w:type="dxa"/>
            <w:vAlign w:val="center"/>
          </w:tcPr>
          <w:p w14:paraId="53A85C33" w14:textId="77777777" w:rsidR="00A7499A" w:rsidRPr="00C9313A" w:rsidRDefault="00A7499A" w:rsidP="00A7499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Коррекция съемного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ортодонического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аппарата</w:t>
            </w:r>
          </w:p>
        </w:tc>
        <w:tc>
          <w:tcPr>
            <w:tcW w:w="1214" w:type="dxa"/>
            <w:vAlign w:val="center"/>
          </w:tcPr>
          <w:p w14:paraId="7CE5E9B0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77EAEC12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76093DBC" w14:textId="77777777" w:rsidR="00A7499A" w:rsidRPr="00C9313A" w:rsidRDefault="00A7499A" w:rsidP="00A7499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07.001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002</w:t>
            </w:r>
          </w:p>
        </w:tc>
        <w:tc>
          <w:tcPr>
            <w:tcW w:w="7637" w:type="dxa"/>
            <w:vAlign w:val="center"/>
          </w:tcPr>
          <w:p w14:paraId="5B924D7B" w14:textId="77777777" w:rsidR="00A7499A" w:rsidRPr="00C9313A" w:rsidRDefault="00A7499A" w:rsidP="00A7499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Ремонт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ортодонического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аппарата</w:t>
            </w:r>
          </w:p>
        </w:tc>
        <w:tc>
          <w:tcPr>
            <w:tcW w:w="1214" w:type="dxa"/>
            <w:vAlign w:val="center"/>
          </w:tcPr>
          <w:p w14:paraId="16B34F03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6AAF7B1B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0A6F6168" w14:textId="77777777" w:rsidR="00A7499A" w:rsidRPr="00C9313A" w:rsidRDefault="00A7499A" w:rsidP="00A7499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07.002</w:t>
            </w:r>
          </w:p>
        </w:tc>
        <w:tc>
          <w:tcPr>
            <w:tcW w:w="7637" w:type="dxa"/>
            <w:vAlign w:val="center"/>
          </w:tcPr>
          <w:p w14:paraId="6DF897CA" w14:textId="77777777" w:rsidR="00A7499A" w:rsidRPr="00C9313A" w:rsidRDefault="00A7499A" w:rsidP="00A7499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Услуги по изготовлению ортопедической конструкции стоматологической</w:t>
            </w:r>
          </w:p>
        </w:tc>
        <w:tc>
          <w:tcPr>
            <w:tcW w:w="1214" w:type="dxa"/>
            <w:vAlign w:val="center"/>
          </w:tcPr>
          <w:p w14:paraId="74E40562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32BBB90A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6912BA69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637" w:type="dxa"/>
            <w:vAlign w:val="center"/>
          </w:tcPr>
          <w:p w14:paraId="0E8634CD" w14:textId="77777777" w:rsidR="00A7499A" w:rsidRPr="00C9313A" w:rsidRDefault="00A7499A" w:rsidP="00A7499A">
            <w:pPr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Изготовление зуба литого металлического в несъемной конструкции протеза</w:t>
            </w:r>
          </w:p>
        </w:tc>
        <w:tc>
          <w:tcPr>
            <w:tcW w:w="1214" w:type="dxa"/>
            <w:vAlign w:val="center"/>
          </w:tcPr>
          <w:p w14:paraId="4DA44A1A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64320A44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66B67631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637" w:type="dxa"/>
            <w:vAlign w:val="center"/>
          </w:tcPr>
          <w:p w14:paraId="00E13389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Изготовление лапки литого зуба</w:t>
            </w:r>
          </w:p>
        </w:tc>
        <w:tc>
          <w:tcPr>
            <w:tcW w:w="1214" w:type="dxa"/>
            <w:vAlign w:val="center"/>
          </w:tcPr>
          <w:p w14:paraId="5A82BA4D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33292837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6EC0C664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637" w:type="dxa"/>
            <w:vAlign w:val="center"/>
          </w:tcPr>
          <w:p w14:paraId="7487D58C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Изготовление контрольной, огнеупорной модели</w:t>
            </w:r>
          </w:p>
        </w:tc>
        <w:tc>
          <w:tcPr>
            <w:tcW w:w="1214" w:type="dxa"/>
            <w:vAlign w:val="center"/>
          </w:tcPr>
          <w:p w14:paraId="1A18595E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64A45E8D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4CF8A13E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637" w:type="dxa"/>
            <w:vAlign w:val="center"/>
          </w:tcPr>
          <w:p w14:paraId="794EAA80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Изготовление зуба пластмассового простого</w:t>
            </w:r>
          </w:p>
        </w:tc>
        <w:tc>
          <w:tcPr>
            <w:tcW w:w="1214" w:type="dxa"/>
            <w:vAlign w:val="center"/>
          </w:tcPr>
          <w:p w14:paraId="59EFEEAE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00D0ED2D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10CC4328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637" w:type="dxa"/>
            <w:vAlign w:val="center"/>
          </w:tcPr>
          <w:p w14:paraId="073919A5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Изготовление спайки</w:t>
            </w:r>
          </w:p>
        </w:tc>
        <w:tc>
          <w:tcPr>
            <w:tcW w:w="1214" w:type="dxa"/>
            <w:vAlign w:val="center"/>
          </w:tcPr>
          <w:p w14:paraId="349986B0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3B76F7F2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6A2785A7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7637" w:type="dxa"/>
            <w:vAlign w:val="center"/>
          </w:tcPr>
          <w:p w14:paraId="093F3B41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Изготовление разборной модели</w:t>
            </w:r>
          </w:p>
        </w:tc>
        <w:tc>
          <w:tcPr>
            <w:tcW w:w="1214" w:type="dxa"/>
            <w:vAlign w:val="center"/>
          </w:tcPr>
          <w:p w14:paraId="59D0D48C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016A0EB6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5E12C6C5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637" w:type="dxa"/>
            <w:vAlign w:val="center"/>
          </w:tcPr>
          <w:p w14:paraId="116054D4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Изготовление гнутой лапки</w:t>
            </w:r>
          </w:p>
        </w:tc>
        <w:tc>
          <w:tcPr>
            <w:tcW w:w="1214" w:type="dxa"/>
            <w:vAlign w:val="center"/>
          </w:tcPr>
          <w:p w14:paraId="37A2F3A7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4EE532E8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5CC302B4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637" w:type="dxa"/>
            <w:vAlign w:val="center"/>
          </w:tcPr>
          <w:p w14:paraId="404BA223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Изготовление литого штифтового зуба</w:t>
            </w:r>
          </w:p>
        </w:tc>
        <w:tc>
          <w:tcPr>
            <w:tcW w:w="1214" w:type="dxa"/>
            <w:vAlign w:val="center"/>
          </w:tcPr>
          <w:p w14:paraId="3097E97D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22562ACA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49DEC798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637" w:type="dxa"/>
            <w:vAlign w:val="center"/>
          </w:tcPr>
          <w:p w14:paraId="029BFFD8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Изготовление съемного протеза из термопластического материала</w:t>
            </w:r>
          </w:p>
        </w:tc>
        <w:tc>
          <w:tcPr>
            <w:tcW w:w="1214" w:type="dxa"/>
            <w:vAlign w:val="center"/>
          </w:tcPr>
          <w:p w14:paraId="35B2AAFB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168E9CBD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5EB45C6D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lastRenderedPageBreak/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637" w:type="dxa"/>
            <w:vAlign w:val="center"/>
          </w:tcPr>
          <w:p w14:paraId="484AA1A8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кламмера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гнутого из стальной проволоки</w:t>
            </w:r>
          </w:p>
        </w:tc>
        <w:tc>
          <w:tcPr>
            <w:tcW w:w="1214" w:type="dxa"/>
            <w:vAlign w:val="center"/>
          </w:tcPr>
          <w:p w14:paraId="72287E9F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425742D2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781FC59D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7637" w:type="dxa"/>
            <w:vAlign w:val="center"/>
          </w:tcPr>
          <w:p w14:paraId="75ED18C2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Изоляция торуса</w:t>
            </w:r>
          </w:p>
        </w:tc>
        <w:tc>
          <w:tcPr>
            <w:tcW w:w="1214" w:type="dxa"/>
            <w:vAlign w:val="center"/>
          </w:tcPr>
          <w:p w14:paraId="23DBCD14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7C5B9476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28AB41DD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7637" w:type="dxa"/>
            <w:vAlign w:val="center"/>
          </w:tcPr>
          <w:p w14:paraId="4D0A9161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Изготовление армированной дуги литой</w:t>
            </w:r>
          </w:p>
        </w:tc>
        <w:tc>
          <w:tcPr>
            <w:tcW w:w="1214" w:type="dxa"/>
            <w:vAlign w:val="center"/>
          </w:tcPr>
          <w:p w14:paraId="297804C4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1724E46F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605B7B16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7637" w:type="dxa"/>
            <w:vAlign w:val="center"/>
          </w:tcPr>
          <w:p w14:paraId="308DDD86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Изготовление фасетки литой (металлической)</w:t>
            </w:r>
          </w:p>
        </w:tc>
        <w:tc>
          <w:tcPr>
            <w:tcW w:w="1214" w:type="dxa"/>
            <w:vAlign w:val="center"/>
          </w:tcPr>
          <w:p w14:paraId="4D78320C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3AACD2D6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7D5C2347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7637" w:type="dxa"/>
            <w:vAlign w:val="center"/>
          </w:tcPr>
          <w:p w14:paraId="52C25A65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Изготовление базиса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бюгельного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протеза с пластмассовыми зубами</w:t>
            </w:r>
          </w:p>
        </w:tc>
        <w:tc>
          <w:tcPr>
            <w:tcW w:w="1214" w:type="dxa"/>
            <w:vAlign w:val="center"/>
          </w:tcPr>
          <w:p w14:paraId="0512BB6C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14F85CE6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132122DA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7637" w:type="dxa"/>
            <w:vAlign w:val="center"/>
          </w:tcPr>
          <w:p w14:paraId="7942C721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бюгельного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каркаса</w:t>
            </w:r>
          </w:p>
        </w:tc>
        <w:tc>
          <w:tcPr>
            <w:tcW w:w="1214" w:type="dxa"/>
            <w:vAlign w:val="center"/>
          </w:tcPr>
          <w:p w14:paraId="11DE3733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0C04863A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17108DF8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7637" w:type="dxa"/>
            <w:vAlign w:val="center"/>
          </w:tcPr>
          <w:p w14:paraId="71230F39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Изготовление огнеупорной модели</w:t>
            </w:r>
          </w:p>
        </w:tc>
        <w:tc>
          <w:tcPr>
            <w:tcW w:w="1214" w:type="dxa"/>
            <w:vAlign w:val="center"/>
          </w:tcPr>
          <w:p w14:paraId="690BFD62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2E7F4D5E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249E0895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7637" w:type="dxa"/>
            <w:vAlign w:val="center"/>
          </w:tcPr>
          <w:p w14:paraId="5DBC07BB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Изготовление литого базиса</w:t>
            </w:r>
          </w:p>
        </w:tc>
        <w:tc>
          <w:tcPr>
            <w:tcW w:w="1214" w:type="dxa"/>
            <w:vAlign w:val="center"/>
          </w:tcPr>
          <w:p w14:paraId="11817557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557C101E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64C7E2EB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637" w:type="dxa"/>
            <w:vAlign w:val="center"/>
          </w:tcPr>
          <w:p w14:paraId="63592E0E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кламмера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Роуча</w:t>
            </w:r>
            <w:proofErr w:type="spellEnd"/>
          </w:p>
        </w:tc>
        <w:tc>
          <w:tcPr>
            <w:tcW w:w="1214" w:type="dxa"/>
            <w:vAlign w:val="center"/>
          </w:tcPr>
          <w:p w14:paraId="6F48C35F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1612F698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13832B70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637" w:type="dxa"/>
            <w:vAlign w:val="center"/>
          </w:tcPr>
          <w:p w14:paraId="2A2627AE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Изготовление литого опорно-удерживающего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кламмера</w:t>
            </w:r>
            <w:proofErr w:type="spellEnd"/>
          </w:p>
        </w:tc>
        <w:tc>
          <w:tcPr>
            <w:tcW w:w="1214" w:type="dxa"/>
            <w:vAlign w:val="center"/>
          </w:tcPr>
          <w:p w14:paraId="14CCF656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1EFEE8E3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708AE548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637" w:type="dxa"/>
            <w:vAlign w:val="center"/>
          </w:tcPr>
          <w:p w14:paraId="1B8AE09D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Изготовление литого опорно-удерживающего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кламмера</w:t>
            </w:r>
            <w:proofErr w:type="spellEnd"/>
          </w:p>
        </w:tc>
        <w:tc>
          <w:tcPr>
            <w:tcW w:w="1214" w:type="dxa"/>
            <w:vAlign w:val="center"/>
          </w:tcPr>
          <w:p w14:paraId="39D7986A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1C48E2E7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3438FFCB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7637" w:type="dxa"/>
            <w:vAlign w:val="center"/>
          </w:tcPr>
          <w:p w14:paraId="09B9D27C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Изготовление ограничителя базиса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бюгельного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протеза</w:t>
            </w:r>
          </w:p>
        </w:tc>
        <w:tc>
          <w:tcPr>
            <w:tcW w:w="1214" w:type="dxa"/>
            <w:vAlign w:val="center"/>
          </w:tcPr>
          <w:p w14:paraId="38CC9A51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34F93155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33358AB7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7637" w:type="dxa"/>
            <w:vAlign w:val="center"/>
          </w:tcPr>
          <w:p w14:paraId="28175D4F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Изготовление седла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бюгельного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протеза</w:t>
            </w:r>
          </w:p>
        </w:tc>
        <w:tc>
          <w:tcPr>
            <w:tcW w:w="1214" w:type="dxa"/>
            <w:vAlign w:val="center"/>
          </w:tcPr>
          <w:p w14:paraId="23635679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788E818C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56E64765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023</w:t>
            </w:r>
          </w:p>
        </w:tc>
        <w:tc>
          <w:tcPr>
            <w:tcW w:w="7637" w:type="dxa"/>
            <w:vAlign w:val="center"/>
          </w:tcPr>
          <w:p w14:paraId="5B4DCC66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Изготовление ответвления в бюгеле (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компайдер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14" w:type="dxa"/>
            <w:vAlign w:val="center"/>
          </w:tcPr>
          <w:p w14:paraId="52A755AC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00BD3876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0E0CBE71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7637" w:type="dxa"/>
            <w:vAlign w:val="center"/>
          </w:tcPr>
          <w:p w14:paraId="19F29BCB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Изготовление фасетки в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бюгельном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протезе</w:t>
            </w:r>
          </w:p>
        </w:tc>
        <w:tc>
          <w:tcPr>
            <w:tcW w:w="1214" w:type="dxa"/>
            <w:vAlign w:val="center"/>
          </w:tcPr>
          <w:p w14:paraId="0B4F6AB4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458C1F20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762BBBC3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637" w:type="dxa"/>
            <w:vAlign w:val="center"/>
          </w:tcPr>
          <w:p w14:paraId="06CF3130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Изготовление зуба литого в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бюгельном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протезе</w:t>
            </w:r>
          </w:p>
        </w:tc>
        <w:tc>
          <w:tcPr>
            <w:tcW w:w="1214" w:type="dxa"/>
            <w:vAlign w:val="center"/>
          </w:tcPr>
          <w:p w14:paraId="559EBB81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361BF6AA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2B92F19B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637" w:type="dxa"/>
            <w:vAlign w:val="center"/>
          </w:tcPr>
          <w:p w14:paraId="3F4B9F20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Изготовление лапки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шинирующей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бюгельном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протезе</w:t>
            </w:r>
          </w:p>
        </w:tc>
        <w:tc>
          <w:tcPr>
            <w:tcW w:w="1214" w:type="dxa"/>
            <w:vAlign w:val="center"/>
          </w:tcPr>
          <w:p w14:paraId="532463F8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52B260C9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69D29BDE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7637" w:type="dxa"/>
            <w:vAlign w:val="center"/>
          </w:tcPr>
          <w:p w14:paraId="4FB271C2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Изготовление контрольной модели</w:t>
            </w:r>
          </w:p>
        </w:tc>
        <w:tc>
          <w:tcPr>
            <w:tcW w:w="1214" w:type="dxa"/>
            <w:vAlign w:val="center"/>
          </w:tcPr>
          <w:p w14:paraId="0BC2FEB7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52C51241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2037E29A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7637" w:type="dxa"/>
            <w:vAlign w:val="center"/>
          </w:tcPr>
          <w:p w14:paraId="1AFCF0C9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Изготовление коронки цельнолитой</w:t>
            </w:r>
          </w:p>
        </w:tc>
        <w:tc>
          <w:tcPr>
            <w:tcW w:w="1214" w:type="dxa"/>
            <w:vAlign w:val="center"/>
          </w:tcPr>
          <w:p w14:paraId="74AE0364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09050B9B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6D5A3C6D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7637" w:type="dxa"/>
            <w:vAlign w:val="center"/>
          </w:tcPr>
          <w:p w14:paraId="39CD0242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Изготовление коронки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металлоакриловой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на цельнолитом каркасе</w:t>
            </w:r>
          </w:p>
        </w:tc>
        <w:tc>
          <w:tcPr>
            <w:tcW w:w="1214" w:type="dxa"/>
            <w:vAlign w:val="center"/>
          </w:tcPr>
          <w:p w14:paraId="08DC5DBF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0F7F6A0E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219AFB06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7637" w:type="dxa"/>
            <w:vAlign w:val="center"/>
          </w:tcPr>
          <w:p w14:paraId="519CD41E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Изготовление коронки пластмассовой</w:t>
            </w:r>
          </w:p>
        </w:tc>
        <w:tc>
          <w:tcPr>
            <w:tcW w:w="1214" w:type="dxa"/>
            <w:vAlign w:val="center"/>
          </w:tcPr>
          <w:p w14:paraId="088272EC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35D9F85C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261455E8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637" w:type="dxa"/>
            <w:vAlign w:val="center"/>
          </w:tcPr>
          <w:p w14:paraId="75306F4F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Изготовление коронки металлической штампованной</w:t>
            </w:r>
          </w:p>
        </w:tc>
        <w:tc>
          <w:tcPr>
            <w:tcW w:w="1214" w:type="dxa"/>
            <w:vAlign w:val="center"/>
          </w:tcPr>
          <w:p w14:paraId="5E2B1538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587A190D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0619B44C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637" w:type="dxa"/>
            <w:vAlign w:val="center"/>
          </w:tcPr>
          <w:p w14:paraId="2326770B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Изготовление комбинированной коронки</w:t>
            </w:r>
          </w:p>
        </w:tc>
        <w:tc>
          <w:tcPr>
            <w:tcW w:w="1214" w:type="dxa"/>
            <w:vAlign w:val="center"/>
          </w:tcPr>
          <w:p w14:paraId="15B193A7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62A4650D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5F1FE814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637" w:type="dxa"/>
            <w:vAlign w:val="center"/>
          </w:tcPr>
          <w:p w14:paraId="661737BB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Изготовление частичного съемного протеза</w:t>
            </w:r>
          </w:p>
        </w:tc>
        <w:tc>
          <w:tcPr>
            <w:tcW w:w="1214" w:type="dxa"/>
            <w:vAlign w:val="center"/>
          </w:tcPr>
          <w:p w14:paraId="23C1F36D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587CE287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57C5965D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637" w:type="dxa"/>
            <w:vAlign w:val="center"/>
          </w:tcPr>
          <w:p w14:paraId="5226442D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Перебазировка съемного протеза лабораторным методом</w:t>
            </w:r>
          </w:p>
        </w:tc>
        <w:tc>
          <w:tcPr>
            <w:tcW w:w="1214" w:type="dxa"/>
            <w:vAlign w:val="center"/>
          </w:tcPr>
          <w:p w14:paraId="21125CBF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64277FC3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4A0B3866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035</w:t>
            </w:r>
          </w:p>
        </w:tc>
        <w:tc>
          <w:tcPr>
            <w:tcW w:w="7637" w:type="dxa"/>
            <w:vAlign w:val="center"/>
          </w:tcPr>
          <w:p w14:paraId="2B7F755A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Приварка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кламмера</w:t>
            </w:r>
            <w:proofErr w:type="spellEnd"/>
          </w:p>
        </w:tc>
        <w:tc>
          <w:tcPr>
            <w:tcW w:w="1214" w:type="dxa"/>
            <w:vAlign w:val="center"/>
          </w:tcPr>
          <w:p w14:paraId="53C5BE6F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40198D2E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5A5D5B11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036</w:t>
            </w:r>
          </w:p>
        </w:tc>
        <w:tc>
          <w:tcPr>
            <w:tcW w:w="7637" w:type="dxa"/>
            <w:vAlign w:val="center"/>
          </w:tcPr>
          <w:p w14:paraId="4A7B8559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Приварка зуба</w:t>
            </w:r>
          </w:p>
        </w:tc>
        <w:tc>
          <w:tcPr>
            <w:tcW w:w="1214" w:type="dxa"/>
            <w:vAlign w:val="center"/>
          </w:tcPr>
          <w:p w14:paraId="7FB78FEE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0F00A784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2F49F0F5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7637" w:type="dxa"/>
            <w:vAlign w:val="center"/>
          </w:tcPr>
          <w:p w14:paraId="42ADB946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Починка перелома базиса самотвердеющей пластмассой</w:t>
            </w:r>
          </w:p>
        </w:tc>
        <w:tc>
          <w:tcPr>
            <w:tcW w:w="1214" w:type="dxa"/>
            <w:vAlign w:val="center"/>
          </w:tcPr>
          <w:p w14:paraId="1DA99D34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1C828DBE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27271B57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7637" w:type="dxa"/>
            <w:vAlign w:val="center"/>
          </w:tcPr>
          <w:p w14:paraId="2250AEC6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Починка двух переломов базиса самотвердеющей пластмассой</w:t>
            </w:r>
          </w:p>
        </w:tc>
        <w:tc>
          <w:tcPr>
            <w:tcW w:w="1214" w:type="dxa"/>
            <w:vAlign w:val="center"/>
          </w:tcPr>
          <w:p w14:paraId="0C4DB76D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14F24DD0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57846DE4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7637" w:type="dxa"/>
            <w:vAlign w:val="center"/>
          </w:tcPr>
          <w:p w14:paraId="0E78A2B1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Изготовление эластической прокладки (лабораторный метод)</w:t>
            </w:r>
          </w:p>
        </w:tc>
        <w:tc>
          <w:tcPr>
            <w:tcW w:w="1214" w:type="dxa"/>
            <w:vAlign w:val="center"/>
          </w:tcPr>
          <w:p w14:paraId="45061221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79FAA84A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2E9FE587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637" w:type="dxa"/>
            <w:vAlign w:val="center"/>
          </w:tcPr>
          <w:p w14:paraId="47353207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Изготовление полного съемного пластинчатого протеза</w:t>
            </w:r>
          </w:p>
        </w:tc>
        <w:tc>
          <w:tcPr>
            <w:tcW w:w="1214" w:type="dxa"/>
            <w:vAlign w:val="center"/>
          </w:tcPr>
          <w:p w14:paraId="5ECD030B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5503FC46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20172349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7637" w:type="dxa"/>
            <w:vAlign w:val="center"/>
          </w:tcPr>
          <w:p w14:paraId="32B1597F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Изготовление коронки телескопической</w:t>
            </w:r>
          </w:p>
        </w:tc>
        <w:tc>
          <w:tcPr>
            <w:tcW w:w="1214" w:type="dxa"/>
            <w:vAlign w:val="center"/>
          </w:tcPr>
          <w:p w14:paraId="58C33CE5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15F01810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14F1F687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042</w:t>
            </w:r>
          </w:p>
        </w:tc>
        <w:tc>
          <w:tcPr>
            <w:tcW w:w="7637" w:type="dxa"/>
            <w:vAlign w:val="center"/>
          </w:tcPr>
          <w:p w14:paraId="218B5E81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Изготовление одного элемента к съемной пластинке</w:t>
            </w:r>
          </w:p>
        </w:tc>
        <w:tc>
          <w:tcPr>
            <w:tcW w:w="1214" w:type="dxa"/>
            <w:vAlign w:val="center"/>
          </w:tcPr>
          <w:p w14:paraId="7AB53CF2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44730682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36D7D2F0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7637" w:type="dxa"/>
            <w:vAlign w:val="center"/>
          </w:tcPr>
          <w:p w14:paraId="10C412B6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Изготовление боксерской шины</w:t>
            </w:r>
          </w:p>
        </w:tc>
        <w:tc>
          <w:tcPr>
            <w:tcW w:w="1214" w:type="dxa"/>
            <w:vAlign w:val="center"/>
          </w:tcPr>
          <w:p w14:paraId="4D0E9B92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65930AC8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0BCD743C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044</w:t>
            </w:r>
          </w:p>
        </w:tc>
        <w:tc>
          <w:tcPr>
            <w:tcW w:w="7637" w:type="dxa"/>
            <w:vAlign w:val="center"/>
          </w:tcPr>
          <w:p w14:paraId="63F0CE74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Изготовление воскового валика</w:t>
            </w:r>
          </w:p>
        </w:tc>
        <w:tc>
          <w:tcPr>
            <w:tcW w:w="1214" w:type="dxa"/>
            <w:vAlign w:val="center"/>
          </w:tcPr>
          <w:p w14:paraId="282D1BDF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709E6E06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55119384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045</w:t>
            </w:r>
          </w:p>
        </w:tc>
        <w:tc>
          <w:tcPr>
            <w:tcW w:w="7637" w:type="dxa"/>
            <w:vAlign w:val="center"/>
          </w:tcPr>
          <w:p w14:paraId="1E550845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Изготовление дуги вестибулярной с дополнительными изгибами</w:t>
            </w:r>
          </w:p>
        </w:tc>
        <w:tc>
          <w:tcPr>
            <w:tcW w:w="1214" w:type="dxa"/>
            <w:vAlign w:val="center"/>
          </w:tcPr>
          <w:p w14:paraId="3F2B0653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1F71FCE2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08EFCE26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7637" w:type="dxa"/>
            <w:vAlign w:val="center"/>
          </w:tcPr>
          <w:p w14:paraId="72C445EB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Изготовление замкового крепления</w:t>
            </w:r>
          </w:p>
        </w:tc>
        <w:tc>
          <w:tcPr>
            <w:tcW w:w="1214" w:type="dxa"/>
            <w:vAlign w:val="center"/>
          </w:tcPr>
          <w:p w14:paraId="6EBB3876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4663F827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72FF20DF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047</w:t>
            </w:r>
          </w:p>
        </w:tc>
        <w:tc>
          <w:tcPr>
            <w:tcW w:w="7637" w:type="dxa"/>
            <w:vAlign w:val="center"/>
          </w:tcPr>
          <w:p w14:paraId="409D02BF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Изготовление звеньев</w:t>
            </w:r>
          </w:p>
        </w:tc>
        <w:tc>
          <w:tcPr>
            <w:tcW w:w="1214" w:type="dxa"/>
            <w:vAlign w:val="center"/>
          </w:tcPr>
          <w:p w14:paraId="627F3D6A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787C84F9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0433D88C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7637" w:type="dxa"/>
            <w:vAlign w:val="center"/>
          </w:tcPr>
          <w:p w14:paraId="5407274F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Изготовление зуба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металлоакрилового</w:t>
            </w:r>
            <w:proofErr w:type="spellEnd"/>
          </w:p>
        </w:tc>
        <w:tc>
          <w:tcPr>
            <w:tcW w:w="1214" w:type="dxa"/>
            <w:vAlign w:val="center"/>
          </w:tcPr>
          <w:p w14:paraId="317BE13C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50ADD28B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5C063DEA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049</w:t>
            </w:r>
          </w:p>
        </w:tc>
        <w:tc>
          <w:tcPr>
            <w:tcW w:w="7637" w:type="dxa"/>
            <w:vAlign w:val="center"/>
          </w:tcPr>
          <w:p w14:paraId="768224C7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Изготовление зуба металлокерамического</w:t>
            </w:r>
          </w:p>
        </w:tc>
        <w:tc>
          <w:tcPr>
            <w:tcW w:w="1214" w:type="dxa"/>
            <w:vAlign w:val="center"/>
          </w:tcPr>
          <w:p w14:paraId="79C9E046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56023B8C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3772F4BD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7637" w:type="dxa"/>
            <w:vAlign w:val="center"/>
          </w:tcPr>
          <w:p w14:paraId="5023D31F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Изготовление зуба пластмассового сложного</w:t>
            </w:r>
          </w:p>
        </w:tc>
        <w:tc>
          <w:tcPr>
            <w:tcW w:w="1214" w:type="dxa"/>
            <w:vAlign w:val="center"/>
          </w:tcPr>
          <w:p w14:paraId="09672BA6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3F10AA27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2EB34533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637" w:type="dxa"/>
            <w:vAlign w:val="center"/>
          </w:tcPr>
          <w:p w14:paraId="2E72791D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Изготовление кольца ортодонтического</w:t>
            </w:r>
          </w:p>
        </w:tc>
        <w:tc>
          <w:tcPr>
            <w:tcW w:w="1214" w:type="dxa"/>
            <w:vAlign w:val="center"/>
          </w:tcPr>
          <w:p w14:paraId="789D213A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62483A4B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7D5C6C36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637" w:type="dxa"/>
            <w:vAlign w:val="center"/>
          </w:tcPr>
          <w:p w14:paraId="5DB04FD9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Изготовление контрольной модели с оформлением цоколя</w:t>
            </w:r>
          </w:p>
        </w:tc>
        <w:tc>
          <w:tcPr>
            <w:tcW w:w="1214" w:type="dxa"/>
            <w:vAlign w:val="center"/>
          </w:tcPr>
          <w:p w14:paraId="4FF417F7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0FC09562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07F127BD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637" w:type="dxa"/>
            <w:vAlign w:val="center"/>
          </w:tcPr>
          <w:p w14:paraId="498E44FE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Изготовление коронки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бюгельной</w:t>
            </w:r>
            <w:proofErr w:type="spellEnd"/>
          </w:p>
        </w:tc>
        <w:tc>
          <w:tcPr>
            <w:tcW w:w="1214" w:type="dxa"/>
            <w:vAlign w:val="center"/>
          </w:tcPr>
          <w:p w14:paraId="71F99B1D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3CE4CE00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6A2F8F2A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lastRenderedPageBreak/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637" w:type="dxa"/>
            <w:vAlign w:val="center"/>
          </w:tcPr>
          <w:p w14:paraId="3D9431CC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Изготовление коронки металлокерамической (фарфоровой)</w:t>
            </w:r>
          </w:p>
        </w:tc>
        <w:tc>
          <w:tcPr>
            <w:tcW w:w="1214" w:type="dxa"/>
            <w:vAlign w:val="center"/>
          </w:tcPr>
          <w:p w14:paraId="79473C64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5CA827AA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30BFB1A3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637" w:type="dxa"/>
            <w:vAlign w:val="center"/>
          </w:tcPr>
          <w:p w14:paraId="450E99AC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Изготовление коронки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ортодонтической</w:t>
            </w:r>
            <w:proofErr w:type="spellEnd"/>
          </w:p>
        </w:tc>
        <w:tc>
          <w:tcPr>
            <w:tcW w:w="1214" w:type="dxa"/>
            <w:vAlign w:val="center"/>
          </w:tcPr>
          <w:p w14:paraId="5C2A450F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64E52932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3A068F15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637" w:type="dxa"/>
            <w:vAlign w:val="center"/>
          </w:tcPr>
          <w:p w14:paraId="28ABE8CE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окклюзионной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накладки в мостовидном протезе</w:t>
            </w:r>
          </w:p>
        </w:tc>
        <w:tc>
          <w:tcPr>
            <w:tcW w:w="1214" w:type="dxa"/>
            <w:vAlign w:val="center"/>
          </w:tcPr>
          <w:p w14:paraId="660EE7F2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6C82621D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466A4DC9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637" w:type="dxa"/>
            <w:vAlign w:val="center"/>
          </w:tcPr>
          <w:p w14:paraId="77370410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Изготовление пелота на металлическом каркасе</w:t>
            </w:r>
          </w:p>
        </w:tc>
        <w:tc>
          <w:tcPr>
            <w:tcW w:w="1214" w:type="dxa"/>
            <w:vAlign w:val="center"/>
          </w:tcPr>
          <w:p w14:paraId="14A3D72C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4752A3A2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60FAD60A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637" w:type="dxa"/>
            <w:vAlign w:val="center"/>
          </w:tcPr>
          <w:p w14:paraId="11F21FDE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Изготовление пластинки вестибулярной</w:t>
            </w:r>
          </w:p>
        </w:tc>
        <w:tc>
          <w:tcPr>
            <w:tcW w:w="1214" w:type="dxa"/>
            <w:vAlign w:val="center"/>
          </w:tcPr>
          <w:p w14:paraId="10BD4026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167AB45D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485C4FAC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637" w:type="dxa"/>
            <w:vAlign w:val="center"/>
          </w:tcPr>
          <w:p w14:paraId="186960D0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Изготовление пластинки с заслоном для языка (без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Кламмеров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14" w:type="dxa"/>
            <w:vAlign w:val="center"/>
          </w:tcPr>
          <w:p w14:paraId="1DB3D18C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1A88971A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7C6618B7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7637" w:type="dxa"/>
            <w:vAlign w:val="center"/>
          </w:tcPr>
          <w:p w14:paraId="73CF28E0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Изготовление пластинки с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окклюзионными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накладками</w:t>
            </w:r>
          </w:p>
        </w:tc>
        <w:tc>
          <w:tcPr>
            <w:tcW w:w="1214" w:type="dxa"/>
            <w:vAlign w:val="center"/>
          </w:tcPr>
          <w:p w14:paraId="6D601814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0AA44077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05198037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7637" w:type="dxa"/>
            <w:vAlign w:val="center"/>
          </w:tcPr>
          <w:p w14:paraId="3E586132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Изготовление позиционера</w:t>
            </w:r>
          </w:p>
        </w:tc>
        <w:tc>
          <w:tcPr>
            <w:tcW w:w="1214" w:type="dxa"/>
            <w:vAlign w:val="center"/>
          </w:tcPr>
          <w:p w14:paraId="5F95A33D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77D74B27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5A49DEE2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7637" w:type="dxa"/>
            <w:vAlign w:val="center"/>
          </w:tcPr>
          <w:p w14:paraId="5EF87325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Изготовление полного съемного протеза с фарфоровыми зубами</w:t>
            </w:r>
          </w:p>
        </w:tc>
        <w:tc>
          <w:tcPr>
            <w:tcW w:w="1214" w:type="dxa"/>
            <w:vAlign w:val="center"/>
          </w:tcPr>
          <w:p w14:paraId="7C66339F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16D3DA63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196B02B1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063</w:t>
            </w:r>
          </w:p>
        </w:tc>
        <w:tc>
          <w:tcPr>
            <w:tcW w:w="7637" w:type="dxa"/>
            <w:vAlign w:val="center"/>
          </w:tcPr>
          <w:p w14:paraId="39530CF4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Изготовление съемной пластинки из пластмассы без элементов (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накусочной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пластинки)</w:t>
            </w:r>
          </w:p>
        </w:tc>
        <w:tc>
          <w:tcPr>
            <w:tcW w:w="1214" w:type="dxa"/>
            <w:vAlign w:val="center"/>
          </w:tcPr>
          <w:p w14:paraId="4224BF83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709DBA93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586DBA9D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064</w:t>
            </w:r>
          </w:p>
        </w:tc>
        <w:tc>
          <w:tcPr>
            <w:tcW w:w="7637" w:type="dxa"/>
            <w:vAlign w:val="center"/>
          </w:tcPr>
          <w:p w14:paraId="049D1126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Изготовление штифтовой конструкции</w:t>
            </w:r>
          </w:p>
        </w:tc>
        <w:tc>
          <w:tcPr>
            <w:tcW w:w="1214" w:type="dxa"/>
            <w:vAlign w:val="center"/>
          </w:tcPr>
          <w:p w14:paraId="18A798CD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0F9EDE65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6E0B8BE4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065</w:t>
            </w:r>
          </w:p>
        </w:tc>
        <w:tc>
          <w:tcPr>
            <w:tcW w:w="7637" w:type="dxa"/>
            <w:vAlign w:val="center"/>
          </w:tcPr>
          <w:p w14:paraId="4C0298A6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элайнера</w:t>
            </w:r>
            <w:proofErr w:type="spellEnd"/>
          </w:p>
        </w:tc>
        <w:tc>
          <w:tcPr>
            <w:tcW w:w="1214" w:type="dxa"/>
            <w:vAlign w:val="center"/>
          </w:tcPr>
          <w:p w14:paraId="1AA6E4A9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35FC421A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5CC6889B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066</w:t>
            </w:r>
          </w:p>
        </w:tc>
        <w:tc>
          <w:tcPr>
            <w:tcW w:w="7637" w:type="dxa"/>
            <w:vAlign w:val="center"/>
          </w:tcPr>
          <w:p w14:paraId="477379D3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Инжекция термопластической массы при изготовлении съемного протеза</w:t>
            </w:r>
          </w:p>
        </w:tc>
        <w:tc>
          <w:tcPr>
            <w:tcW w:w="1214" w:type="dxa"/>
            <w:vAlign w:val="center"/>
          </w:tcPr>
          <w:p w14:paraId="3415737D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5B33C32B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2980A20F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7637" w:type="dxa"/>
            <w:vAlign w:val="center"/>
          </w:tcPr>
          <w:p w14:paraId="46D5DF48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Изготовление частичного съемного протеза с фарфоровыми зубами</w:t>
            </w:r>
          </w:p>
        </w:tc>
        <w:tc>
          <w:tcPr>
            <w:tcW w:w="1214" w:type="dxa"/>
            <w:vAlign w:val="center"/>
          </w:tcPr>
          <w:p w14:paraId="15E3B216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6B31813B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6BD325E8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7637" w:type="dxa"/>
            <w:vAlign w:val="center"/>
          </w:tcPr>
          <w:p w14:paraId="1E621498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Изготовление съемной пластинки с наклонной плоскостью</w:t>
            </w:r>
          </w:p>
        </w:tc>
        <w:tc>
          <w:tcPr>
            <w:tcW w:w="1214" w:type="dxa"/>
            <w:vAlign w:val="center"/>
          </w:tcPr>
          <w:p w14:paraId="33BCC07E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65FBE770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65379E01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069</w:t>
            </w:r>
          </w:p>
        </w:tc>
        <w:tc>
          <w:tcPr>
            <w:tcW w:w="7637" w:type="dxa"/>
            <w:vAlign w:val="center"/>
          </w:tcPr>
          <w:p w14:paraId="21B58A05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металлоакриловой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коронки на штампованном колпачке</w:t>
            </w:r>
          </w:p>
        </w:tc>
        <w:tc>
          <w:tcPr>
            <w:tcW w:w="1214" w:type="dxa"/>
            <w:vAlign w:val="center"/>
          </w:tcPr>
          <w:p w14:paraId="4C7CACBF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33570D28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0BEA9B8B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637" w:type="dxa"/>
            <w:vAlign w:val="center"/>
          </w:tcPr>
          <w:p w14:paraId="425DCD88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Изготовление коронки пластмассовой с послойной моделировкой</w:t>
            </w:r>
          </w:p>
        </w:tc>
        <w:tc>
          <w:tcPr>
            <w:tcW w:w="1214" w:type="dxa"/>
            <w:vAlign w:val="center"/>
          </w:tcPr>
          <w:p w14:paraId="23A2B06D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6CCDC319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2DA07CEB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071</w:t>
            </w:r>
          </w:p>
        </w:tc>
        <w:tc>
          <w:tcPr>
            <w:tcW w:w="7637" w:type="dxa"/>
            <w:vAlign w:val="center"/>
          </w:tcPr>
          <w:p w14:paraId="00E4FE7E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Изготовление сложного челюстного протеза</w:t>
            </w:r>
          </w:p>
        </w:tc>
        <w:tc>
          <w:tcPr>
            <w:tcW w:w="1214" w:type="dxa"/>
            <w:vAlign w:val="center"/>
          </w:tcPr>
          <w:p w14:paraId="6C03E74F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6D3BFC82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2CC29623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072</w:t>
            </w:r>
          </w:p>
        </w:tc>
        <w:tc>
          <w:tcPr>
            <w:tcW w:w="7637" w:type="dxa"/>
            <w:vAlign w:val="center"/>
          </w:tcPr>
          <w:p w14:paraId="40068086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Установка крепления в конструкцию съемного протеза при протезировании на имплантатах</w:t>
            </w:r>
          </w:p>
        </w:tc>
        <w:tc>
          <w:tcPr>
            <w:tcW w:w="1214" w:type="dxa"/>
            <w:vAlign w:val="center"/>
          </w:tcPr>
          <w:p w14:paraId="547D7D47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99A" w:rsidRPr="00C9313A" w14:paraId="2949427C" w14:textId="77777777" w:rsidTr="00276B33">
        <w:trPr>
          <w:tblCellSpacing w:w="0" w:type="dxa"/>
        </w:trPr>
        <w:tc>
          <w:tcPr>
            <w:tcW w:w="1718" w:type="dxa"/>
            <w:vAlign w:val="center"/>
          </w:tcPr>
          <w:p w14:paraId="315300C3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637" w:type="dxa"/>
            <w:vAlign w:val="center"/>
          </w:tcPr>
          <w:p w14:paraId="5851044B" w14:textId="77777777" w:rsidR="00A7499A" w:rsidRPr="00C9313A" w:rsidRDefault="00A7499A" w:rsidP="00A7499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vAlign w:val="center"/>
          </w:tcPr>
          <w:p w14:paraId="371E87B7" w14:textId="77777777" w:rsidR="00A7499A" w:rsidRPr="00C9313A" w:rsidRDefault="00A7499A" w:rsidP="00A7499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A886210" w14:textId="77777777" w:rsidR="00253AC8" w:rsidRPr="00C9313A" w:rsidRDefault="00253AC8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489" w:type="dxa"/>
        <w:tblCellSpacing w:w="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7654"/>
        <w:gridCol w:w="1134"/>
      </w:tblGrid>
      <w:tr w:rsidR="003A3350" w:rsidRPr="00C9313A" w14:paraId="74DF2055" w14:textId="77777777" w:rsidTr="00116DD3">
        <w:trPr>
          <w:tblCellSpacing w:w="0" w:type="dxa"/>
        </w:trPr>
        <w:tc>
          <w:tcPr>
            <w:tcW w:w="1701" w:type="dxa"/>
            <w:vAlign w:val="center"/>
          </w:tcPr>
          <w:p w14:paraId="5D2709E7" w14:textId="77777777" w:rsidR="003A3350" w:rsidRPr="00C9313A" w:rsidRDefault="003A3350" w:rsidP="007F0542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7654" w:type="dxa"/>
            <w:vAlign w:val="center"/>
          </w:tcPr>
          <w:p w14:paraId="3DB3DA21" w14:textId="77777777" w:rsidR="003A3350" w:rsidRPr="00C9313A" w:rsidRDefault="003A3350" w:rsidP="007F0542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ru-RU"/>
              </w:rPr>
              <w:t>Детская стоматология</w:t>
            </w:r>
          </w:p>
        </w:tc>
        <w:tc>
          <w:tcPr>
            <w:tcW w:w="1134" w:type="dxa"/>
            <w:vAlign w:val="center"/>
          </w:tcPr>
          <w:p w14:paraId="37C3FD74" w14:textId="77777777" w:rsidR="003A3350" w:rsidRPr="00C9313A" w:rsidRDefault="003A3350" w:rsidP="007F0542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</w:tr>
      <w:tr w:rsidR="003A3350" w:rsidRPr="00C9313A" w14:paraId="5C4E53BD" w14:textId="77777777" w:rsidTr="00116DD3">
        <w:trPr>
          <w:tblCellSpacing w:w="0" w:type="dxa"/>
        </w:trPr>
        <w:tc>
          <w:tcPr>
            <w:tcW w:w="1701" w:type="dxa"/>
            <w:vAlign w:val="center"/>
          </w:tcPr>
          <w:p w14:paraId="2EE84AE0" w14:textId="77777777" w:rsidR="003A3350" w:rsidRPr="00C9313A" w:rsidRDefault="003A3350" w:rsidP="007F0542">
            <w:pPr>
              <w:pStyle w:val="ConsPlusNormal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14:paraId="208D3FBB" w14:textId="77777777" w:rsidR="003A3350" w:rsidRPr="00C9313A" w:rsidRDefault="003A3350" w:rsidP="007F0542">
            <w:pPr>
              <w:pStyle w:val="ConsPlusNormal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b/>
                <w:sz w:val="24"/>
                <w:szCs w:val="24"/>
              </w:rPr>
              <w:t>Профилактика</w:t>
            </w:r>
          </w:p>
        </w:tc>
        <w:tc>
          <w:tcPr>
            <w:tcW w:w="1134" w:type="dxa"/>
            <w:vAlign w:val="center"/>
          </w:tcPr>
          <w:p w14:paraId="65D29FEE" w14:textId="77777777" w:rsidR="003A3350" w:rsidRPr="00C9313A" w:rsidRDefault="003A3350" w:rsidP="007F0542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3A3350" w:rsidRPr="00C9313A" w14:paraId="0F5826D1" w14:textId="77777777" w:rsidTr="00116DD3">
        <w:trPr>
          <w:tblCellSpacing w:w="0" w:type="dxa"/>
        </w:trPr>
        <w:tc>
          <w:tcPr>
            <w:tcW w:w="1701" w:type="dxa"/>
            <w:vAlign w:val="center"/>
          </w:tcPr>
          <w:p w14:paraId="43EF512D" w14:textId="77777777" w:rsidR="003A3350" w:rsidRPr="00C9313A" w:rsidRDefault="003A3350" w:rsidP="007F0542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А03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07.001</w:t>
            </w:r>
          </w:p>
        </w:tc>
        <w:tc>
          <w:tcPr>
            <w:tcW w:w="7654" w:type="dxa"/>
            <w:vAlign w:val="center"/>
          </w:tcPr>
          <w:p w14:paraId="4F0A0B2E" w14:textId="77777777" w:rsidR="003A3350" w:rsidRPr="00C9313A" w:rsidRDefault="003A3350" w:rsidP="007F0542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Люминесцентная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стоматоскопия</w:t>
            </w:r>
            <w:proofErr w:type="spellEnd"/>
          </w:p>
        </w:tc>
        <w:tc>
          <w:tcPr>
            <w:tcW w:w="1134" w:type="dxa"/>
            <w:vAlign w:val="center"/>
          </w:tcPr>
          <w:p w14:paraId="4F5BC9C3" w14:textId="77777777" w:rsidR="003A3350" w:rsidRPr="00C9313A" w:rsidRDefault="003A3350" w:rsidP="007F0542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3A3350" w:rsidRPr="00C9313A" w14:paraId="70709670" w14:textId="77777777" w:rsidTr="00116DD3">
        <w:trPr>
          <w:tblCellSpacing w:w="0" w:type="dxa"/>
        </w:trPr>
        <w:tc>
          <w:tcPr>
            <w:tcW w:w="1701" w:type="dxa"/>
            <w:vAlign w:val="center"/>
          </w:tcPr>
          <w:p w14:paraId="43D5E5C2" w14:textId="77777777" w:rsidR="003A3350" w:rsidRPr="00C9313A" w:rsidRDefault="003A3350" w:rsidP="007F0542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А03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</w:p>
        </w:tc>
        <w:tc>
          <w:tcPr>
            <w:tcW w:w="7654" w:type="dxa"/>
            <w:vAlign w:val="center"/>
          </w:tcPr>
          <w:p w14:paraId="7FDC2867" w14:textId="77777777" w:rsidR="003A3350" w:rsidRPr="00C9313A" w:rsidRDefault="003A3350" w:rsidP="007F0542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Транслюминесцентнаястоматоскопия</w:t>
            </w:r>
            <w:proofErr w:type="spellEnd"/>
          </w:p>
        </w:tc>
        <w:tc>
          <w:tcPr>
            <w:tcW w:w="1134" w:type="dxa"/>
            <w:vAlign w:val="center"/>
          </w:tcPr>
          <w:p w14:paraId="3C06EAF5" w14:textId="77777777" w:rsidR="003A3350" w:rsidRPr="00C9313A" w:rsidRDefault="003A3350" w:rsidP="007F0542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3A3350" w:rsidRPr="00C9313A" w14:paraId="59064E89" w14:textId="77777777" w:rsidTr="00116DD3">
        <w:trPr>
          <w:tblCellSpacing w:w="0" w:type="dxa"/>
        </w:trPr>
        <w:tc>
          <w:tcPr>
            <w:tcW w:w="1701" w:type="dxa"/>
            <w:vAlign w:val="center"/>
          </w:tcPr>
          <w:p w14:paraId="2A4833EF" w14:textId="77777777" w:rsidR="003A3350" w:rsidRPr="00C9313A" w:rsidRDefault="003A3350" w:rsidP="007F0542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А12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07.001</w:t>
            </w:r>
          </w:p>
        </w:tc>
        <w:tc>
          <w:tcPr>
            <w:tcW w:w="7654" w:type="dxa"/>
            <w:vAlign w:val="center"/>
          </w:tcPr>
          <w:p w14:paraId="2EFD2B5F" w14:textId="77777777" w:rsidR="003A3350" w:rsidRPr="00C9313A" w:rsidRDefault="003A3350" w:rsidP="007F0542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Витальное окрашивание твердых тканей зуба</w:t>
            </w:r>
          </w:p>
        </w:tc>
        <w:tc>
          <w:tcPr>
            <w:tcW w:w="1134" w:type="dxa"/>
            <w:vAlign w:val="center"/>
          </w:tcPr>
          <w:p w14:paraId="4175A34B" w14:textId="77777777" w:rsidR="003A3350" w:rsidRPr="00C9313A" w:rsidRDefault="003A3350" w:rsidP="007F0542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3A3350" w:rsidRPr="00C9313A" w14:paraId="5D69F4DF" w14:textId="77777777" w:rsidTr="00116DD3">
        <w:trPr>
          <w:tblCellSpacing w:w="0" w:type="dxa"/>
        </w:trPr>
        <w:tc>
          <w:tcPr>
            <w:tcW w:w="1701" w:type="dxa"/>
            <w:vAlign w:val="center"/>
          </w:tcPr>
          <w:p w14:paraId="61FFB2E3" w14:textId="77777777" w:rsidR="003A3350" w:rsidRPr="00C9313A" w:rsidRDefault="003A3350" w:rsidP="007F0542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А11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07.022</w:t>
            </w:r>
          </w:p>
        </w:tc>
        <w:tc>
          <w:tcPr>
            <w:tcW w:w="7654" w:type="dxa"/>
            <w:vAlign w:val="center"/>
          </w:tcPr>
          <w:p w14:paraId="297E957E" w14:textId="77777777" w:rsidR="003A3350" w:rsidRPr="00C9313A" w:rsidRDefault="003A3350" w:rsidP="007F0542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Аппликация лекарственного препарата на слизистую оболочку полости рта</w:t>
            </w:r>
          </w:p>
        </w:tc>
        <w:tc>
          <w:tcPr>
            <w:tcW w:w="1134" w:type="dxa"/>
            <w:vAlign w:val="center"/>
          </w:tcPr>
          <w:p w14:paraId="7839D33E" w14:textId="77777777" w:rsidR="003A3350" w:rsidRPr="00C9313A" w:rsidRDefault="003A3350" w:rsidP="007F0542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3A3350" w:rsidRPr="00C9313A" w14:paraId="22042354" w14:textId="77777777" w:rsidTr="00116DD3">
        <w:trPr>
          <w:tblCellSpacing w:w="0" w:type="dxa"/>
        </w:trPr>
        <w:tc>
          <w:tcPr>
            <w:tcW w:w="1701" w:type="dxa"/>
            <w:vAlign w:val="center"/>
          </w:tcPr>
          <w:p w14:paraId="44E3F8E3" w14:textId="77777777" w:rsidR="003A3350" w:rsidRPr="00C9313A" w:rsidRDefault="003A3350" w:rsidP="007F0542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А11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07.023</w:t>
            </w:r>
          </w:p>
        </w:tc>
        <w:tc>
          <w:tcPr>
            <w:tcW w:w="7654" w:type="dxa"/>
            <w:vAlign w:val="center"/>
          </w:tcPr>
          <w:p w14:paraId="78CFE930" w14:textId="77777777" w:rsidR="003A3350" w:rsidRPr="00C9313A" w:rsidRDefault="003A3350" w:rsidP="007F0542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Применение метода серебрения зуба</w:t>
            </w:r>
          </w:p>
        </w:tc>
        <w:tc>
          <w:tcPr>
            <w:tcW w:w="1134" w:type="dxa"/>
            <w:vAlign w:val="center"/>
          </w:tcPr>
          <w:p w14:paraId="5B31D6A3" w14:textId="77777777" w:rsidR="003A3350" w:rsidRPr="00C9313A" w:rsidRDefault="003A3350" w:rsidP="007F0542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3A3350" w:rsidRPr="00C9313A" w14:paraId="7238F233" w14:textId="77777777" w:rsidTr="00116DD3">
        <w:trPr>
          <w:tblCellSpacing w:w="0" w:type="dxa"/>
        </w:trPr>
        <w:tc>
          <w:tcPr>
            <w:tcW w:w="1701" w:type="dxa"/>
            <w:vAlign w:val="center"/>
          </w:tcPr>
          <w:p w14:paraId="13CC0783" w14:textId="77777777" w:rsidR="003A3350" w:rsidRPr="00C9313A" w:rsidRDefault="003A3350" w:rsidP="007F0542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А11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07.024</w:t>
            </w:r>
          </w:p>
        </w:tc>
        <w:tc>
          <w:tcPr>
            <w:tcW w:w="7654" w:type="dxa"/>
            <w:vAlign w:val="center"/>
          </w:tcPr>
          <w:p w14:paraId="1548F6B2" w14:textId="77777777" w:rsidR="003A3350" w:rsidRPr="00C9313A" w:rsidRDefault="003A3350" w:rsidP="007F0542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Местное применение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реминерализующих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препаратов в области зуба</w:t>
            </w:r>
          </w:p>
        </w:tc>
        <w:tc>
          <w:tcPr>
            <w:tcW w:w="1134" w:type="dxa"/>
            <w:vAlign w:val="center"/>
          </w:tcPr>
          <w:p w14:paraId="2B2CD6CB" w14:textId="77777777" w:rsidR="003A3350" w:rsidRPr="00C9313A" w:rsidRDefault="003A3350" w:rsidP="007F0542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3A3350" w:rsidRPr="00C9313A" w14:paraId="79DB3C54" w14:textId="77777777" w:rsidTr="00116DD3">
        <w:trPr>
          <w:tblCellSpacing w:w="0" w:type="dxa"/>
        </w:trPr>
        <w:tc>
          <w:tcPr>
            <w:tcW w:w="1701" w:type="dxa"/>
            <w:vAlign w:val="center"/>
          </w:tcPr>
          <w:p w14:paraId="0DB0812C" w14:textId="77777777" w:rsidR="003A3350" w:rsidRPr="00C9313A" w:rsidRDefault="003A3350" w:rsidP="007F0542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А11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07.012</w:t>
            </w:r>
          </w:p>
        </w:tc>
        <w:tc>
          <w:tcPr>
            <w:tcW w:w="7654" w:type="dxa"/>
            <w:vAlign w:val="center"/>
          </w:tcPr>
          <w:p w14:paraId="4758252A" w14:textId="77777777" w:rsidR="003A3350" w:rsidRPr="00C9313A" w:rsidRDefault="003A3350" w:rsidP="007F0542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Глубокое фторирование эмали зуба</w:t>
            </w:r>
          </w:p>
        </w:tc>
        <w:tc>
          <w:tcPr>
            <w:tcW w:w="1134" w:type="dxa"/>
            <w:vAlign w:val="center"/>
          </w:tcPr>
          <w:p w14:paraId="1B968E3B" w14:textId="77777777" w:rsidR="003A3350" w:rsidRPr="00C9313A" w:rsidRDefault="003A3350" w:rsidP="007F0542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3A3350" w:rsidRPr="00C9313A" w14:paraId="2A0BD4F9" w14:textId="77777777" w:rsidTr="00116DD3">
        <w:trPr>
          <w:tblCellSpacing w:w="0" w:type="dxa"/>
        </w:trPr>
        <w:tc>
          <w:tcPr>
            <w:tcW w:w="1701" w:type="dxa"/>
            <w:vAlign w:val="center"/>
          </w:tcPr>
          <w:p w14:paraId="6AA66CFB" w14:textId="77777777" w:rsidR="003A3350" w:rsidRPr="00C9313A" w:rsidRDefault="003A3350" w:rsidP="007F0542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А14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07.008</w:t>
            </w:r>
          </w:p>
        </w:tc>
        <w:tc>
          <w:tcPr>
            <w:tcW w:w="7654" w:type="dxa"/>
            <w:vAlign w:val="center"/>
          </w:tcPr>
          <w:p w14:paraId="0DAFCCCD" w14:textId="77777777" w:rsidR="003A3350" w:rsidRPr="00C9313A" w:rsidRDefault="003A3350" w:rsidP="007F0542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Обучение гигиене полости рта и зубов индивидуальное, подбор средств и предметов гигиены полости рта</w:t>
            </w:r>
          </w:p>
        </w:tc>
        <w:tc>
          <w:tcPr>
            <w:tcW w:w="1134" w:type="dxa"/>
            <w:vAlign w:val="center"/>
          </w:tcPr>
          <w:p w14:paraId="2C50925D" w14:textId="77777777" w:rsidR="003A3350" w:rsidRPr="00C9313A" w:rsidRDefault="003A3350" w:rsidP="007F0542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3A3350" w:rsidRPr="00C9313A" w14:paraId="717098F6" w14:textId="77777777" w:rsidTr="00116DD3">
        <w:trPr>
          <w:tblCellSpacing w:w="0" w:type="dxa"/>
        </w:trPr>
        <w:tc>
          <w:tcPr>
            <w:tcW w:w="1701" w:type="dxa"/>
            <w:vAlign w:val="center"/>
          </w:tcPr>
          <w:p w14:paraId="22F63079" w14:textId="77777777" w:rsidR="003A3350" w:rsidRPr="00C9313A" w:rsidRDefault="003A3350" w:rsidP="007F0542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07.051</w:t>
            </w:r>
          </w:p>
        </w:tc>
        <w:tc>
          <w:tcPr>
            <w:tcW w:w="7654" w:type="dxa"/>
            <w:vAlign w:val="center"/>
          </w:tcPr>
          <w:p w14:paraId="59AE4788" w14:textId="77777777" w:rsidR="003A3350" w:rsidRPr="00C9313A" w:rsidRDefault="003A3350" w:rsidP="007F0542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Профессиональная гигиена полости рта и зубов</w:t>
            </w:r>
          </w:p>
        </w:tc>
        <w:tc>
          <w:tcPr>
            <w:tcW w:w="1134" w:type="dxa"/>
            <w:vAlign w:val="center"/>
          </w:tcPr>
          <w:p w14:paraId="0DFB0161" w14:textId="77777777" w:rsidR="003A3350" w:rsidRPr="00C9313A" w:rsidRDefault="003A3350" w:rsidP="007F0542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3A3350" w:rsidRPr="00C9313A" w14:paraId="03320490" w14:textId="77777777" w:rsidTr="00116DD3">
        <w:trPr>
          <w:tblCellSpacing w:w="0" w:type="dxa"/>
        </w:trPr>
        <w:tc>
          <w:tcPr>
            <w:tcW w:w="1701" w:type="dxa"/>
            <w:vAlign w:val="center"/>
          </w:tcPr>
          <w:p w14:paraId="07A91473" w14:textId="77777777" w:rsidR="003A3350" w:rsidRPr="00C9313A" w:rsidRDefault="003A3350" w:rsidP="007F0542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А25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</w:p>
        </w:tc>
        <w:tc>
          <w:tcPr>
            <w:tcW w:w="7654" w:type="dxa"/>
            <w:vAlign w:val="center"/>
          </w:tcPr>
          <w:p w14:paraId="7C8235A6" w14:textId="77777777" w:rsidR="003A3350" w:rsidRPr="00C9313A" w:rsidRDefault="003A3350" w:rsidP="007F0542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Назначение диетического питания при заболеваниях полости рта и зубов</w:t>
            </w:r>
          </w:p>
        </w:tc>
        <w:tc>
          <w:tcPr>
            <w:tcW w:w="1134" w:type="dxa"/>
            <w:vAlign w:val="center"/>
          </w:tcPr>
          <w:p w14:paraId="2A511226" w14:textId="77777777" w:rsidR="003A3350" w:rsidRPr="00C9313A" w:rsidRDefault="003A3350" w:rsidP="007F0542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3A3350" w:rsidRPr="00C9313A" w14:paraId="7E4005A4" w14:textId="77777777" w:rsidTr="00116DD3">
        <w:trPr>
          <w:tblCellSpacing w:w="0" w:type="dxa"/>
        </w:trPr>
        <w:tc>
          <w:tcPr>
            <w:tcW w:w="1701" w:type="dxa"/>
            <w:vAlign w:val="center"/>
          </w:tcPr>
          <w:p w14:paraId="30E5CA1A" w14:textId="77777777" w:rsidR="003A3350" w:rsidRPr="00C9313A" w:rsidRDefault="003A3350" w:rsidP="007F0542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А25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07.003</w:t>
            </w:r>
          </w:p>
        </w:tc>
        <w:tc>
          <w:tcPr>
            <w:tcW w:w="7654" w:type="dxa"/>
            <w:vAlign w:val="center"/>
          </w:tcPr>
          <w:p w14:paraId="7A870D5A" w14:textId="77777777" w:rsidR="003A3350" w:rsidRPr="00C9313A" w:rsidRDefault="003A3350" w:rsidP="007F0542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Назначение лечебно-оздоровительного режима при заболеваниях полости рта и зубов</w:t>
            </w:r>
          </w:p>
        </w:tc>
        <w:tc>
          <w:tcPr>
            <w:tcW w:w="1134" w:type="dxa"/>
            <w:vAlign w:val="center"/>
          </w:tcPr>
          <w:p w14:paraId="2A183899" w14:textId="77777777" w:rsidR="003A3350" w:rsidRPr="00C9313A" w:rsidRDefault="003A3350" w:rsidP="007F0542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3A3350" w:rsidRPr="00C9313A" w14:paraId="3740B697" w14:textId="77777777" w:rsidTr="00116DD3">
        <w:trPr>
          <w:tblCellSpacing w:w="0" w:type="dxa"/>
        </w:trPr>
        <w:tc>
          <w:tcPr>
            <w:tcW w:w="1701" w:type="dxa"/>
            <w:vAlign w:val="center"/>
          </w:tcPr>
          <w:p w14:paraId="79257064" w14:textId="77777777" w:rsidR="003A3350" w:rsidRPr="00C9313A" w:rsidRDefault="003A3350" w:rsidP="007F0542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В04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070.001</w:t>
            </w:r>
          </w:p>
        </w:tc>
        <w:tc>
          <w:tcPr>
            <w:tcW w:w="7654" w:type="dxa"/>
            <w:vAlign w:val="center"/>
          </w:tcPr>
          <w:p w14:paraId="2C55AA6F" w14:textId="77777777" w:rsidR="003A3350" w:rsidRPr="00C9313A" w:rsidRDefault="003A3350" w:rsidP="007F0542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Школа психологической профилактики для пациентов и родственников (адаптивный прием) </w:t>
            </w:r>
          </w:p>
        </w:tc>
        <w:tc>
          <w:tcPr>
            <w:tcW w:w="1134" w:type="dxa"/>
            <w:vAlign w:val="center"/>
          </w:tcPr>
          <w:p w14:paraId="6D7832C6" w14:textId="77777777" w:rsidR="003A3350" w:rsidRPr="00C9313A" w:rsidRDefault="003A3350" w:rsidP="007F0542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3A3350" w:rsidRPr="00C9313A" w14:paraId="77C14083" w14:textId="77777777" w:rsidTr="00116DD3">
        <w:trPr>
          <w:tblCellSpacing w:w="0" w:type="dxa"/>
        </w:trPr>
        <w:tc>
          <w:tcPr>
            <w:tcW w:w="1701" w:type="dxa"/>
            <w:vAlign w:val="center"/>
          </w:tcPr>
          <w:p w14:paraId="48A97E9F" w14:textId="77777777" w:rsidR="003A3350" w:rsidRPr="00C9313A" w:rsidRDefault="003A3350" w:rsidP="007F0542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07.057</w:t>
            </w:r>
          </w:p>
        </w:tc>
        <w:tc>
          <w:tcPr>
            <w:tcW w:w="7654" w:type="dxa"/>
            <w:vAlign w:val="center"/>
          </w:tcPr>
          <w:p w14:paraId="296B6358" w14:textId="77777777" w:rsidR="003A3350" w:rsidRPr="00C9313A" w:rsidRDefault="003A3350" w:rsidP="007F0542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Запечатывание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фиссуры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зуба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герметиком</w:t>
            </w:r>
            <w:proofErr w:type="spellEnd"/>
          </w:p>
        </w:tc>
        <w:tc>
          <w:tcPr>
            <w:tcW w:w="1134" w:type="dxa"/>
            <w:vAlign w:val="center"/>
          </w:tcPr>
          <w:p w14:paraId="17CEE8AF" w14:textId="77777777" w:rsidR="003A3350" w:rsidRPr="00C9313A" w:rsidRDefault="003A3350" w:rsidP="007F0542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3A3350" w:rsidRPr="00C9313A" w14:paraId="65EFFAA8" w14:textId="77777777" w:rsidTr="00116DD3">
        <w:trPr>
          <w:tblCellSpacing w:w="0" w:type="dxa"/>
        </w:trPr>
        <w:tc>
          <w:tcPr>
            <w:tcW w:w="1701" w:type="dxa"/>
            <w:vAlign w:val="center"/>
          </w:tcPr>
          <w:p w14:paraId="4BD4D19B" w14:textId="77777777" w:rsidR="003A3350" w:rsidRPr="00C9313A" w:rsidRDefault="003A3350" w:rsidP="007F0542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vAlign w:val="center"/>
          </w:tcPr>
          <w:p w14:paraId="3E7A166D" w14:textId="77777777" w:rsidR="003A3350" w:rsidRPr="00C9313A" w:rsidRDefault="003A3350" w:rsidP="0020741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Восстановление временного зуба </w:t>
            </w:r>
          </w:p>
        </w:tc>
        <w:tc>
          <w:tcPr>
            <w:tcW w:w="1134" w:type="dxa"/>
            <w:vAlign w:val="center"/>
          </w:tcPr>
          <w:p w14:paraId="6CBB3BBF" w14:textId="77777777" w:rsidR="003A3350" w:rsidRPr="00C9313A" w:rsidRDefault="003A3350" w:rsidP="007F0542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3A3350" w:rsidRPr="00C9313A" w14:paraId="55BB8106" w14:textId="77777777" w:rsidTr="00116DD3">
        <w:trPr>
          <w:tblCellSpacing w:w="0" w:type="dxa"/>
        </w:trPr>
        <w:tc>
          <w:tcPr>
            <w:tcW w:w="1701" w:type="dxa"/>
          </w:tcPr>
          <w:p w14:paraId="426FEB01" w14:textId="77777777" w:rsidR="003A3350" w:rsidRPr="00C9313A" w:rsidRDefault="002A5FFA" w:rsidP="007F0542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="003A3350" w:rsidRPr="00C9313A">
              <w:rPr>
                <w:rFonts w:asciiTheme="minorHAnsi" w:hAnsiTheme="minorHAnsi" w:cstheme="minorHAnsi"/>
                <w:sz w:val="24"/>
                <w:szCs w:val="24"/>
              </w:rPr>
              <w:t>16.07.082</w:t>
            </w:r>
          </w:p>
        </w:tc>
        <w:tc>
          <w:tcPr>
            <w:tcW w:w="7654" w:type="dxa"/>
          </w:tcPr>
          <w:p w14:paraId="5A975563" w14:textId="77777777" w:rsidR="003A3350" w:rsidRPr="00C9313A" w:rsidRDefault="003A3350" w:rsidP="007F0542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Сошлифовывание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твердых тканей зуба </w:t>
            </w:r>
            <w:proofErr w:type="gram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временного  при</w:t>
            </w:r>
            <w:proofErr w:type="gram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лечении кариеса 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и его осложнений</w:t>
            </w:r>
          </w:p>
        </w:tc>
        <w:tc>
          <w:tcPr>
            <w:tcW w:w="1134" w:type="dxa"/>
            <w:vAlign w:val="center"/>
          </w:tcPr>
          <w:p w14:paraId="7AB39080" w14:textId="77777777" w:rsidR="003A3350" w:rsidRPr="00C9313A" w:rsidRDefault="003A3350" w:rsidP="007F0542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3A3350" w:rsidRPr="00C9313A" w14:paraId="72F3E091" w14:textId="77777777" w:rsidTr="00116DD3">
        <w:trPr>
          <w:tblCellSpacing w:w="0" w:type="dxa"/>
        </w:trPr>
        <w:tc>
          <w:tcPr>
            <w:tcW w:w="1701" w:type="dxa"/>
            <w:vAlign w:val="center"/>
          </w:tcPr>
          <w:p w14:paraId="1551AD35" w14:textId="77777777" w:rsidR="003A3350" w:rsidRPr="00C9313A" w:rsidRDefault="003A3350" w:rsidP="00A23EF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="00A23EF6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54" w:type="dxa"/>
            <w:vAlign w:val="center"/>
          </w:tcPr>
          <w:p w14:paraId="796E7E8D" w14:textId="77777777" w:rsidR="003A3350" w:rsidRPr="00C9313A" w:rsidRDefault="003A3350" w:rsidP="007F0542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Восстановление зуба временного пломбой I, II, III, V, VI класс по Блэку с использованием стоматологических цементов</w:t>
            </w:r>
          </w:p>
        </w:tc>
        <w:tc>
          <w:tcPr>
            <w:tcW w:w="1134" w:type="dxa"/>
            <w:vAlign w:val="center"/>
          </w:tcPr>
          <w:p w14:paraId="1EF9DF2F" w14:textId="77777777" w:rsidR="003A3350" w:rsidRPr="00C9313A" w:rsidRDefault="003A3350" w:rsidP="007F0542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3A3350" w:rsidRPr="00C9313A" w14:paraId="74715893" w14:textId="77777777" w:rsidTr="00116DD3">
        <w:trPr>
          <w:tblCellSpacing w:w="0" w:type="dxa"/>
        </w:trPr>
        <w:tc>
          <w:tcPr>
            <w:tcW w:w="1701" w:type="dxa"/>
            <w:vAlign w:val="center"/>
          </w:tcPr>
          <w:p w14:paraId="10FB1A5B" w14:textId="77777777" w:rsidR="003A3350" w:rsidRPr="00C9313A" w:rsidRDefault="003A3350" w:rsidP="00A23EF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="00A23EF6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654" w:type="dxa"/>
            <w:vAlign w:val="center"/>
          </w:tcPr>
          <w:p w14:paraId="0C2EDC52" w14:textId="77777777" w:rsidR="003A3350" w:rsidRPr="00C9313A" w:rsidRDefault="003A3350" w:rsidP="007F0542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Восстановление зуба временного пломбой I, II, III, V, VI класс по Блэку с использованием материалов химического отверждения</w:t>
            </w:r>
          </w:p>
        </w:tc>
        <w:tc>
          <w:tcPr>
            <w:tcW w:w="1134" w:type="dxa"/>
            <w:vAlign w:val="center"/>
          </w:tcPr>
          <w:p w14:paraId="7CC6DF4C" w14:textId="77777777" w:rsidR="003A3350" w:rsidRPr="00C9313A" w:rsidRDefault="003A3350" w:rsidP="007F0542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3A3350" w:rsidRPr="00C9313A" w14:paraId="1979D07F" w14:textId="77777777" w:rsidTr="00116DD3">
        <w:trPr>
          <w:tblCellSpacing w:w="0" w:type="dxa"/>
        </w:trPr>
        <w:tc>
          <w:tcPr>
            <w:tcW w:w="1701" w:type="dxa"/>
            <w:vAlign w:val="center"/>
          </w:tcPr>
          <w:p w14:paraId="3B5FE3E2" w14:textId="77777777" w:rsidR="003A3350" w:rsidRPr="00C9313A" w:rsidRDefault="003A3350" w:rsidP="00A23EF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="00A23EF6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654" w:type="dxa"/>
            <w:vAlign w:val="center"/>
          </w:tcPr>
          <w:p w14:paraId="68B61EE7" w14:textId="77777777" w:rsidR="003A3350" w:rsidRPr="00C9313A" w:rsidRDefault="003A3350" w:rsidP="007F0542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Восстановление зуба </w:t>
            </w:r>
            <w:proofErr w:type="gram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временного  пломбой</w:t>
            </w:r>
            <w:proofErr w:type="gram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с нарушением контактного пункта II, III класс по Блэку с использованием стоматологических цементов</w:t>
            </w:r>
          </w:p>
        </w:tc>
        <w:tc>
          <w:tcPr>
            <w:tcW w:w="1134" w:type="dxa"/>
            <w:vAlign w:val="center"/>
          </w:tcPr>
          <w:p w14:paraId="2DCC80E6" w14:textId="77777777" w:rsidR="003A3350" w:rsidRPr="00C9313A" w:rsidRDefault="003A3350" w:rsidP="007F0542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3A3350" w:rsidRPr="00C9313A" w14:paraId="77A0AC98" w14:textId="77777777" w:rsidTr="00116DD3">
        <w:trPr>
          <w:tblCellSpacing w:w="0" w:type="dxa"/>
        </w:trPr>
        <w:tc>
          <w:tcPr>
            <w:tcW w:w="1701" w:type="dxa"/>
            <w:vAlign w:val="center"/>
          </w:tcPr>
          <w:p w14:paraId="714062EA" w14:textId="77777777" w:rsidR="003A3350" w:rsidRPr="00C9313A" w:rsidRDefault="003A3350" w:rsidP="00A23EF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 16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="00A23EF6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654" w:type="dxa"/>
            <w:vAlign w:val="center"/>
          </w:tcPr>
          <w:p w14:paraId="4E1F8F7C" w14:textId="77777777" w:rsidR="003A3350" w:rsidRPr="00C9313A" w:rsidRDefault="003A3350" w:rsidP="007F0542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Восстановление зуба временного пломбой с нарушением контактного пункта II, III класс по Блэку с использованием материалов химического отверждения</w:t>
            </w:r>
          </w:p>
        </w:tc>
        <w:tc>
          <w:tcPr>
            <w:tcW w:w="1134" w:type="dxa"/>
            <w:vAlign w:val="center"/>
          </w:tcPr>
          <w:p w14:paraId="2BD07837" w14:textId="77777777" w:rsidR="003A3350" w:rsidRPr="00C9313A" w:rsidRDefault="003A3350" w:rsidP="007F0542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3A3350" w:rsidRPr="00C9313A" w14:paraId="55C3942A" w14:textId="77777777" w:rsidTr="00116DD3">
        <w:trPr>
          <w:tblCellSpacing w:w="0" w:type="dxa"/>
        </w:trPr>
        <w:tc>
          <w:tcPr>
            <w:tcW w:w="1701" w:type="dxa"/>
            <w:vAlign w:val="center"/>
          </w:tcPr>
          <w:p w14:paraId="6A0A4285" w14:textId="77777777" w:rsidR="003A3350" w:rsidRPr="00C9313A" w:rsidRDefault="003A3350" w:rsidP="00A23EF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="00A23EF6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654" w:type="dxa"/>
            <w:vAlign w:val="center"/>
          </w:tcPr>
          <w:p w14:paraId="26A6D989" w14:textId="77777777" w:rsidR="003A3350" w:rsidRPr="00C9313A" w:rsidRDefault="003A3350" w:rsidP="007F0542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Восстановление зуба временного пломбой IV класс по Блэку с использованием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стеклоиномерных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цементов</w:t>
            </w:r>
          </w:p>
        </w:tc>
        <w:tc>
          <w:tcPr>
            <w:tcW w:w="1134" w:type="dxa"/>
            <w:vAlign w:val="center"/>
          </w:tcPr>
          <w:p w14:paraId="69F421DA" w14:textId="77777777" w:rsidR="003A3350" w:rsidRPr="00C9313A" w:rsidRDefault="003A3350" w:rsidP="007F0542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3A3350" w:rsidRPr="00C9313A" w14:paraId="2FEEAE7E" w14:textId="77777777" w:rsidTr="00116DD3">
        <w:trPr>
          <w:tblCellSpacing w:w="0" w:type="dxa"/>
        </w:trPr>
        <w:tc>
          <w:tcPr>
            <w:tcW w:w="1701" w:type="dxa"/>
            <w:vAlign w:val="center"/>
          </w:tcPr>
          <w:p w14:paraId="4B1805A5" w14:textId="77777777" w:rsidR="003A3350" w:rsidRPr="00C9313A" w:rsidRDefault="003A3350" w:rsidP="00A23EF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="00A23EF6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654" w:type="dxa"/>
            <w:vAlign w:val="center"/>
          </w:tcPr>
          <w:p w14:paraId="739D647A" w14:textId="77777777" w:rsidR="003A3350" w:rsidRPr="00C9313A" w:rsidRDefault="003A3350" w:rsidP="007F0542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Восстановление зуба </w:t>
            </w:r>
            <w:proofErr w:type="gram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временного  пломбой</w:t>
            </w:r>
            <w:proofErr w:type="gram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IV класс по Блэку с использованием материалов химического отверждения</w:t>
            </w:r>
          </w:p>
        </w:tc>
        <w:tc>
          <w:tcPr>
            <w:tcW w:w="1134" w:type="dxa"/>
            <w:vAlign w:val="center"/>
          </w:tcPr>
          <w:p w14:paraId="78249ED8" w14:textId="77777777" w:rsidR="003A3350" w:rsidRPr="00C9313A" w:rsidRDefault="003A3350" w:rsidP="007F0542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3A3350" w:rsidRPr="00C9313A" w14:paraId="383D1DD8" w14:textId="77777777" w:rsidTr="00116DD3">
        <w:trPr>
          <w:tblCellSpacing w:w="0" w:type="dxa"/>
        </w:trPr>
        <w:tc>
          <w:tcPr>
            <w:tcW w:w="1701" w:type="dxa"/>
            <w:vAlign w:val="center"/>
          </w:tcPr>
          <w:p w14:paraId="72A8F282" w14:textId="77777777" w:rsidR="003A3350" w:rsidRPr="00C9313A" w:rsidRDefault="003A3350" w:rsidP="00A23EF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="00A23EF6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654" w:type="dxa"/>
            <w:vAlign w:val="center"/>
          </w:tcPr>
          <w:p w14:paraId="566C6427" w14:textId="77777777" w:rsidR="003A3350" w:rsidRPr="00C9313A" w:rsidRDefault="003A3350" w:rsidP="007F0542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Восстановление зуба </w:t>
            </w:r>
            <w:proofErr w:type="gram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временного  пломбой</w:t>
            </w:r>
            <w:proofErr w:type="gram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из амальгамы I, V класс по Блэку</w:t>
            </w:r>
          </w:p>
        </w:tc>
        <w:tc>
          <w:tcPr>
            <w:tcW w:w="1134" w:type="dxa"/>
            <w:vAlign w:val="center"/>
          </w:tcPr>
          <w:p w14:paraId="174B20FC" w14:textId="77777777" w:rsidR="003A3350" w:rsidRPr="00C9313A" w:rsidRDefault="003A3350" w:rsidP="007F0542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3A3350" w:rsidRPr="00C9313A" w14:paraId="6D64132C" w14:textId="77777777" w:rsidTr="00116DD3">
        <w:trPr>
          <w:tblCellSpacing w:w="0" w:type="dxa"/>
        </w:trPr>
        <w:tc>
          <w:tcPr>
            <w:tcW w:w="1701" w:type="dxa"/>
            <w:vAlign w:val="center"/>
          </w:tcPr>
          <w:p w14:paraId="1BAEA716" w14:textId="77777777" w:rsidR="003A3350" w:rsidRPr="00C9313A" w:rsidRDefault="003A3350" w:rsidP="00A23EF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="00A23EF6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654" w:type="dxa"/>
            <w:vAlign w:val="center"/>
          </w:tcPr>
          <w:p w14:paraId="164CB2A3" w14:textId="77777777" w:rsidR="003A3350" w:rsidRPr="00C9313A" w:rsidRDefault="003A3350" w:rsidP="007F0542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Восстановление зуба </w:t>
            </w:r>
            <w:proofErr w:type="gram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временного  пломбой</w:t>
            </w:r>
            <w:proofErr w:type="gram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из амальгамы II класс по Блэку</w:t>
            </w:r>
          </w:p>
        </w:tc>
        <w:tc>
          <w:tcPr>
            <w:tcW w:w="1134" w:type="dxa"/>
            <w:vAlign w:val="center"/>
          </w:tcPr>
          <w:p w14:paraId="176DE12C" w14:textId="77777777" w:rsidR="003A3350" w:rsidRPr="00C9313A" w:rsidRDefault="003A3350" w:rsidP="007F0542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3A3350" w:rsidRPr="00C9313A" w14:paraId="2A4568B1" w14:textId="77777777" w:rsidTr="00116DD3">
        <w:trPr>
          <w:tblCellSpacing w:w="0" w:type="dxa"/>
        </w:trPr>
        <w:tc>
          <w:tcPr>
            <w:tcW w:w="1701" w:type="dxa"/>
            <w:vAlign w:val="center"/>
          </w:tcPr>
          <w:p w14:paraId="3340760C" w14:textId="77777777" w:rsidR="003A3350" w:rsidRPr="00C9313A" w:rsidRDefault="003A3350" w:rsidP="00A23EF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="00A23EF6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654" w:type="dxa"/>
            <w:vAlign w:val="center"/>
          </w:tcPr>
          <w:p w14:paraId="4AFD75F6" w14:textId="77777777" w:rsidR="003A3350" w:rsidRPr="00C9313A" w:rsidRDefault="003A3350" w:rsidP="007F0542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Восстановление зуба </w:t>
            </w:r>
            <w:proofErr w:type="gram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временного  пломбой</w:t>
            </w:r>
            <w:proofErr w:type="gram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I, V, VI класс по Блэку с использованием материалов из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фотополимеров</w:t>
            </w:r>
            <w:proofErr w:type="spellEnd"/>
          </w:p>
        </w:tc>
        <w:tc>
          <w:tcPr>
            <w:tcW w:w="1134" w:type="dxa"/>
            <w:vAlign w:val="center"/>
          </w:tcPr>
          <w:p w14:paraId="78A342C5" w14:textId="77777777" w:rsidR="003A3350" w:rsidRPr="00C9313A" w:rsidRDefault="003A3350" w:rsidP="007F0542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3A3350" w:rsidRPr="00C9313A" w14:paraId="76631414" w14:textId="77777777" w:rsidTr="00116DD3">
        <w:trPr>
          <w:tblCellSpacing w:w="0" w:type="dxa"/>
        </w:trPr>
        <w:tc>
          <w:tcPr>
            <w:tcW w:w="1701" w:type="dxa"/>
            <w:vAlign w:val="center"/>
          </w:tcPr>
          <w:p w14:paraId="43CE2225" w14:textId="77777777" w:rsidR="003A3350" w:rsidRPr="00C9313A" w:rsidRDefault="003A3350" w:rsidP="00A23EF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="00A23EF6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654" w:type="dxa"/>
            <w:vAlign w:val="center"/>
          </w:tcPr>
          <w:p w14:paraId="5600C918" w14:textId="77777777" w:rsidR="003A3350" w:rsidRPr="00C9313A" w:rsidRDefault="003A3350" w:rsidP="007F0542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Восстановление зуба </w:t>
            </w:r>
            <w:proofErr w:type="gram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временного  пломбой</w:t>
            </w:r>
            <w:proofErr w:type="gram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с нарушением контактного пункта II, III класс по Блэку с использованием материалов из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фотополимеров</w:t>
            </w:r>
            <w:proofErr w:type="spellEnd"/>
          </w:p>
        </w:tc>
        <w:tc>
          <w:tcPr>
            <w:tcW w:w="1134" w:type="dxa"/>
            <w:vAlign w:val="center"/>
          </w:tcPr>
          <w:p w14:paraId="772F8DE2" w14:textId="77777777" w:rsidR="003A3350" w:rsidRPr="00C9313A" w:rsidRDefault="003A3350" w:rsidP="007F0542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3A3350" w:rsidRPr="00C9313A" w14:paraId="579CF466" w14:textId="77777777" w:rsidTr="00116DD3">
        <w:trPr>
          <w:tblCellSpacing w:w="0" w:type="dxa"/>
        </w:trPr>
        <w:tc>
          <w:tcPr>
            <w:tcW w:w="1701" w:type="dxa"/>
            <w:vAlign w:val="center"/>
          </w:tcPr>
          <w:p w14:paraId="52064291" w14:textId="77777777" w:rsidR="003A3350" w:rsidRPr="00C9313A" w:rsidRDefault="003A3350" w:rsidP="00A23EF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="00A23EF6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654" w:type="dxa"/>
            <w:vAlign w:val="center"/>
          </w:tcPr>
          <w:p w14:paraId="5534A5E4" w14:textId="77777777" w:rsidR="003A3350" w:rsidRPr="00C9313A" w:rsidRDefault="003A3350" w:rsidP="007F0542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Восстановление зуба </w:t>
            </w:r>
            <w:proofErr w:type="gram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временного  пломбой</w:t>
            </w:r>
            <w:proofErr w:type="gram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IV класс по Блэку с использованием материалов из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фотополимеров</w:t>
            </w:r>
            <w:proofErr w:type="spellEnd"/>
          </w:p>
        </w:tc>
        <w:tc>
          <w:tcPr>
            <w:tcW w:w="1134" w:type="dxa"/>
            <w:vAlign w:val="center"/>
          </w:tcPr>
          <w:p w14:paraId="5FCD0746" w14:textId="77777777" w:rsidR="003A3350" w:rsidRPr="00C9313A" w:rsidRDefault="003A3350" w:rsidP="007F0542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3A3350" w:rsidRPr="00C9313A" w14:paraId="6D9E6353" w14:textId="77777777" w:rsidTr="00116DD3">
        <w:trPr>
          <w:tblCellSpacing w:w="0" w:type="dxa"/>
        </w:trPr>
        <w:tc>
          <w:tcPr>
            <w:tcW w:w="1701" w:type="dxa"/>
            <w:vAlign w:val="center"/>
          </w:tcPr>
          <w:p w14:paraId="3B58E371" w14:textId="77777777" w:rsidR="003A3350" w:rsidRPr="00C9313A" w:rsidRDefault="003A3350" w:rsidP="007F0542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654" w:type="dxa"/>
            <w:vAlign w:val="center"/>
          </w:tcPr>
          <w:p w14:paraId="5C1A3F97" w14:textId="77777777" w:rsidR="003A3350" w:rsidRPr="00C9313A" w:rsidRDefault="003A3350" w:rsidP="007F0542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Наложение временной пломбы</w:t>
            </w:r>
          </w:p>
        </w:tc>
        <w:tc>
          <w:tcPr>
            <w:tcW w:w="1134" w:type="dxa"/>
            <w:vAlign w:val="center"/>
          </w:tcPr>
          <w:p w14:paraId="76066004" w14:textId="77777777" w:rsidR="003A3350" w:rsidRPr="00C9313A" w:rsidRDefault="003A3350" w:rsidP="007F0542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20741A" w:rsidRPr="00C9313A" w14:paraId="65031EDB" w14:textId="77777777" w:rsidTr="00E15627">
        <w:trPr>
          <w:tblCellSpacing w:w="0" w:type="dxa"/>
        </w:trPr>
        <w:tc>
          <w:tcPr>
            <w:tcW w:w="1701" w:type="dxa"/>
          </w:tcPr>
          <w:p w14:paraId="70555A51" w14:textId="77777777" w:rsidR="0020741A" w:rsidRDefault="0020741A" w:rsidP="0020741A">
            <w:pPr>
              <w:pStyle w:val="af0"/>
            </w:pPr>
            <w:r>
              <w:t>A16.07.004.010</w:t>
            </w:r>
          </w:p>
        </w:tc>
        <w:tc>
          <w:tcPr>
            <w:tcW w:w="7654" w:type="dxa"/>
          </w:tcPr>
          <w:p w14:paraId="1576B650" w14:textId="77777777" w:rsidR="0020741A" w:rsidRDefault="0020741A" w:rsidP="0020741A">
            <w:pPr>
              <w:pStyle w:val="af0"/>
            </w:pPr>
            <w:r>
              <w:t>Восстановление временного зуба коронкой стандартной</w:t>
            </w:r>
          </w:p>
        </w:tc>
        <w:tc>
          <w:tcPr>
            <w:tcW w:w="1134" w:type="dxa"/>
            <w:vAlign w:val="center"/>
          </w:tcPr>
          <w:p w14:paraId="063CC94C" w14:textId="77777777" w:rsidR="0020741A" w:rsidRPr="00C9313A" w:rsidRDefault="0020741A" w:rsidP="0020741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20741A" w:rsidRPr="00C9313A" w14:paraId="4D98C8E9" w14:textId="77777777" w:rsidTr="00116DD3">
        <w:trPr>
          <w:tblCellSpacing w:w="0" w:type="dxa"/>
        </w:trPr>
        <w:tc>
          <w:tcPr>
            <w:tcW w:w="1701" w:type="dxa"/>
          </w:tcPr>
          <w:p w14:paraId="43C3A4E1" w14:textId="77777777" w:rsidR="0020741A" w:rsidRPr="00C9313A" w:rsidRDefault="0020741A" w:rsidP="0020741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54" w:type="dxa"/>
          </w:tcPr>
          <w:p w14:paraId="4399261A" w14:textId="77777777" w:rsidR="0020741A" w:rsidRPr="00C9313A" w:rsidRDefault="0020741A" w:rsidP="0020741A">
            <w:pPr>
              <w:pStyle w:val="ConsPlusNormal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Лечение осложнений кариеса временных зубов</w:t>
            </w:r>
          </w:p>
          <w:p w14:paraId="65578F88" w14:textId="77777777" w:rsidR="0020741A" w:rsidRPr="00C9313A" w:rsidRDefault="0020741A" w:rsidP="0020741A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(эндодонтическое лечение корневых каналов)</w:t>
            </w:r>
          </w:p>
        </w:tc>
        <w:tc>
          <w:tcPr>
            <w:tcW w:w="1134" w:type="dxa"/>
            <w:vAlign w:val="center"/>
          </w:tcPr>
          <w:p w14:paraId="6B2A374F" w14:textId="77777777" w:rsidR="0020741A" w:rsidRPr="00C9313A" w:rsidRDefault="0020741A" w:rsidP="0020741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20741A" w:rsidRPr="00C9313A" w14:paraId="36D8B8F5" w14:textId="77777777" w:rsidTr="00116DD3">
        <w:trPr>
          <w:tblCellSpacing w:w="0" w:type="dxa"/>
        </w:trPr>
        <w:tc>
          <w:tcPr>
            <w:tcW w:w="1701" w:type="dxa"/>
            <w:vAlign w:val="center"/>
          </w:tcPr>
          <w:p w14:paraId="79606C2E" w14:textId="77777777" w:rsidR="0020741A" w:rsidRPr="00C9313A" w:rsidRDefault="0020741A" w:rsidP="0020741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А11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07.027</w:t>
            </w:r>
          </w:p>
        </w:tc>
        <w:tc>
          <w:tcPr>
            <w:tcW w:w="7654" w:type="dxa"/>
            <w:vAlign w:val="center"/>
          </w:tcPr>
          <w:p w14:paraId="0323233D" w14:textId="77777777" w:rsidR="0020741A" w:rsidRPr="00C9313A" w:rsidRDefault="0020741A" w:rsidP="0020741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Наложение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девитализирующей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пасты</w:t>
            </w:r>
          </w:p>
        </w:tc>
        <w:tc>
          <w:tcPr>
            <w:tcW w:w="1134" w:type="dxa"/>
            <w:vAlign w:val="center"/>
          </w:tcPr>
          <w:p w14:paraId="760B9ED1" w14:textId="77777777" w:rsidR="0020741A" w:rsidRPr="00C9313A" w:rsidRDefault="0020741A" w:rsidP="0020741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20741A" w:rsidRPr="00C9313A" w14:paraId="06B1A827" w14:textId="77777777" w:rsidTr="00116DD3">
        <w:trPr>
          <w:tblCellSpacing w:w="0" w:type="dxa"/>
        </w:trPr>
        <w:tc>
          <w:tcPr>
            <w:tcW w:w="1701" w:type="dxa"/>
          </w:tcPr>
          <w:p w14:paraId="333C5151" w14:textId="77777777" w:rsidR="0020741A" w:rsidRPr="00C9313A" w:rsidRDefault="0020741A" w:rsidP="0020741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16.07.010</w:t>
            </w:r>
          </w:p>
        </w:tc>
        <w:tc>
          <w:tcPr>
            <w:tcW w:w="7654" w:type="dxa"/>
          </w:tcPr>
          <w:p w14:paraId="2C0860C0" w14:textId="77777777" w:rsidR="0020741A" w:rsidRPr="00C9313A" w:rsidRDefault="0020741A" w:rsidP="0020741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Экстирпация пульпы</w:t>
            </w:r>
          </w:p>
        </w:tc>
        <w:tc>
          <w:tcPr>
            <w:tcW w:w="1134" w:type="dxa"/>
            <w:vAlign w:val="center"/>
          </w:tcPr>
          <w:p w14:paraId="587474CC" w14:textId="77777777" w:rsidR="0020741A" w:rsidRPr="00C9313A" w:rsidRDefault="0020741A" w:rsidP="0020741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20741A" w:rsidRPr="00C9313A" w14:paraId="25055559" w14:textId="77777777" w:rsidTr="00116DD3">
        <w:trPr>
          <w:tblCellSpacing w:w="0" w:type="dxa"/>
        </w:trPr>
        <w:tc>
          <w:tcPr>
            <w:tcW w:w="1701" w:type="dxa"/>
          </w:tcPr>
          <w:p w14:paraId="688CA52D" w14:textId="77777777" w:rsidR="0020741A" w:rsidRPr="00C9313A" w:rsidRDefault="0020741A" w:rsidP="0020741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16.07.009</w:t>
            </w:r>
          </w:p>
        </w:tc>
        <w:tc>
          <w:tcPr>
            <w:tcW w:w="7654" w:type="dxa"/>
          </w:tcPr>
          <w:p w14:paraId="76A99459" w14:textId="77777777" w:rsidR="0020741A" w:rsidRPr="00C9313A" w:rsidRDefault="0020741A" w:rsidP="0020741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Пульпотомия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(ампутация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коронковой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пульпы) временного зуба</w:t>
            </w:r>
          </w:p>
        </w:tc>
        <w:tc>
          <w:tcPr>
            <w:tcW w:w="1134" w:type="dxa"/>
            <w:vAlign w:val="center"/>
          </w:tcPr>
          <w:p w14:paraId="62AD14D7" w14:textId="77777777" w:rsidR="0020741A" w:rsidRPr="00C9313A" w:rsidRDefault="0020741A" w:rsidP="0020741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20741A" w:rsidRPr="00C9313A" w14:paraId="317D1C51" w14:textId="77777777" w:rsidTr="00116DD3">
        <w:trPr>
          <w:tblCellSpacing w:w="0" w:type="dxa"/>
        </w:trPr>
        <w:tc>
          <w:tcPr>
            <w:tcW w:w="1701" w:type="dxa"/>
            <w:vAlign w:val="center"/>
          </w:tcPr>
          <w:p w14:paraId="58A7F79F" w14:textId="77777777" w:rsidR="0020741A" w:rsidRPr="00C9313A" w:rsidRDefault="0020741A" w:rsidP="0020741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07.004</w:t>
            </w:r>
          </w:p>
        </w:tc>
        <w:tc>
          <w:tcPr>
            <w:tcW w:w="7654" w:type="dxa"/>
            <w:vAlign w:val="center"/>
          </w:tcPr>
          <w:p w14:paraId="3ED362C2" w14:textId="77777777" w:rsidR="0020741A" w:rsidRPr="00C9313A" w:rsidRDefault="0020741A" w:rsidP="0020741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Ультразвуковое расширение корневого канала зуба</w:t>
            </w:r>
          </w:p>
        </w:tc>
        <w:tc>
          <w:tcPr>
            <w:tcW w:w="1134" w:type="dxa"/>
            <w:vAlign w:val="center"/>
          </w:tcPr>
          <w:p w14:paraId="4E8077B4" w14:textId="77777777" w:rsidR="0020741A" w:rsidRPr="00C9313A" w:rsidRDefault="0020741A" w:rsidP="0020741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20741A" w:rsidRPr="00C9313A" w14:paraId="2324D33D" w14:textId="77777777" w:rsidTr="00116DD3">
        <w:trPr>
          <w:tblCellSpacing w:w="0" w:type="dxa"/>
        </w:trPr>
        <w:tc>
          <w:tcPr>
            <w:tcW w:w="1701" w:type="dxa"/>
            <w:vAlign w:val="center"/>
          </w:tcPr>
          <w:p w14:paraId="27B426CB" w14:textId="77777777" w:rsidR="0020741A" w:rsidRPr="00C9313A" w:rsidRDefault="0020741A" w:rsidP="0020741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07.030</w:t>
            </w:r>
          </w:p>
        </w:tc>
        <w:tc>
          <w:tcPr>
            <w:tcW w:w="7654" w:type="dxa"/>
            <w:vAlign w:val="center"/>
          </w:tcPr>
          <w:p w14:paraId="45410BA5" w14:textId="77777777" w:rsidR="0020741A" w:rsidRPr="00C9313A" w:rsidRDefault="0020741A" w:rsidP="0020741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Инструментальная и медикаментозная обработка корневого канала</w:t>
            </w:r>
          </w:p>
        </w:tc>
        <w:tc>
          <w:tcPr>
            <w:tcW w:w="1134" w:type="dxa"/>
            <w:vAlign w:val="center"/>
          </w:tcPr>
          <w:p w14:paraId="6B6880DF" w14:textId="77777777" w:rsidR="0020741A" w:rsidRPr="00C9313A" w:rsidRDefault="0020741A" w:rsidP="0020741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20741A" w:rsidRPr="00C9313A" w14:paraId="10BA91BA" w14:textId="77777777" w:rsidTr="00116DD3">
        <w:trPr>
          <w:tblCellSpacing w:w="0" w:type="dxa"/>
        </w:trPr>
        <w:tc>
          <w:tcPr>
            <w:tcW w:w="1701" w:type="dxa"/>
            <w:vAlign w:val="center"/>
          </w:tcPr>
          <w:p w14:paraId="56C8981C" w14:textId="77777777" w:rsidR="0020741A" w:rsidRPr="00C9313A" w:rsidRDefault="0020741A" w:rsidP="0020741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07.030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654" w:type="dxa"/>
            <w:vAlign w:val="center"/>
          </w:tcPr>
          <w:p w14:paraId="688058EA" w14:textId="77777777" w:rsidR="0020741A" w:rsidRPr="00C9313A" w:rsidRDefault="0020741A" w:rsidP="0020741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Инструментальная и медикаментозная обработка хорошо проходимого корневого канала</w:t>
            </w:r>
          </w:p>
        </w:tc>
        <w:tc>
          <w:tcPr>
            <w:tcW w:w="1134" w:type="dxa"/>
            <w:vAlign w:val="center"/>
          </w:tcPr>
          <w:p w14:paraId="1EDFF4AF" w14:textId="77777777" w:rsidR="0020741A" w:rsidRPr="00C9313A" w:rsidRDefault="0020741A" w:rsidP="0020741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20741A" w:rsidRPr="00C9313A" w14:paraId="74C887A1" w14:textId="77777777" w:rsidTr="00116DD3">
        <w:trPr>
          <w:tblCellSpacing w:w="0" w:type="dxa"/>
        </w:trPr>
        <w:tc>
          <w:tcPr>
            <w:tcW w:w="1701" w:type="dxa"/>
            <w:vAlign w:val="center"/>
          </w:tcPr>
          <w:p w14:paraId="6075503B" w14:textId="77777777" w:rsidR="0020741A" w:rsidRPr="00C9313A" w:rsidRDefault="0020741A" w:rsidP="0020741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07.030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654" w:type="dxa"/>
            <w:vAlign w:val="center"/>
          </w:tcPr>
          <w:p w14:paraId="0F93C21A" w14:textId="77777777" w:rsidR="0020741A" w:rsidRPr="00C9313A" w:rsidRDefault="0020741A" w:rsidP="0020741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Инструментальная и медикаментозная обработка плохо проходимого корневого канала</w:t>
            </w:r>
          </w:p>
        </w:tc>
        <w:tc>
          <w:tcPr>
            <w:tcW w:w="1134" w:type="dxa"/>
            <w:vAlign w:val="center"/>
          </w:tcPr>
          <w:p w14:paraId="328A0AAE" w14:textId="77777777" w:rsidR="0020741A" w:rsidRPr="00C9313A" w:rsidRDefault="0020741A" w:rsidP="0020741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20741A" w:rsidRPr="00C9313A" w14:paraId="27D273D3" w14:textId="77777777" w:rsidTr="00116DD3">
        <w:trPr>
          <w:tblCellSpacing w:w="0" w:type="dxa"/>
        </w:trPr>
        <w:tc>
          <w:tcPr>
            <w:tcW w:w="1701" w:type="dxa"/>
            <w:vAlign w:val="center"/>
          </w:tcPr>
          <w:p w14:paraId="4C082433" w14:textId="77777777" w:rsidR="0020741A" w:rsidRPr="00C9313A" w:rsidRDefault="0020741A" w:rsidP="0020741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07.008</w:t>
            </w:r>
          </w:p>
        </w:tc>
        <w:tc>
          <w:tcPr>
            <w:tcW w:w="7654" w:type="dxa"/>
            <w:vAlign w:val="center"/>
          </w:tcPr>
          <w:p w14:paraId="6F6183FA" w14:textId="77777777" w:rsidR="0020741A" w:rsidRPr="00C9313A" w:rsidRDefault="0020741A" w:rsidP="0020741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Пломбирование корневого канала зуба</w:t>
            </w:r>
          </w:p>
        </w:tc>
        <w:tc>
          <w:tcPr>
            <w:tcW w:w="1134" w:type="dxa"/>
            <w:vAlign w:val="center"/>
          </w:tcPr>
          <w:p w14:paraId="0B110AA8" w14:textId="77777777" w:rsidR="0020741A" w:rsidRPr="00C9313A" w:rsidRDefault="0020741A" w:rsidP="0020741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20741A" w:rsidRPr="00C9313A" w14:paraId="03CE4483" w14:textId="77777777" w:rsidTr="00116DD3">
        <w:trPr>
          <w:tblCellSpacing w:w="0" w:type="dxa"/>
        </w:trPr>
        <w:tc>
          <w:tcPr>
            <w:tcW w:w="1701" w:type="dxa"/>
            <w:vAlign w:val="center"/>
          </w:tcPr>
          <w:p w14:paraId="4FB2203F" w14:textId="77777777" w:rsidR="0020741A" w:rsidRPr="00C9313A" w:rsidRDefault="0020741A" w:rsidP="0020741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07.008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654" w:type="dxa"/>
            <w:vAlign w:val="center"/>
          </w:tcPr>
          <w:p w14:paraId="7F8BEC5F" w14:textId="77777777" w:rsidR="0020741A" w:rsidRPr="00C9313A" w:rsidRDefault="0020741A" w:rsidP="0020741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Пломбирование корневого канала зуба пастой</w:t>
            </w:r>
          </w:p>
        </w:tc>
        <w:tc>
          <w:tcPr>
            <w:tcW w:w="1134" w:type="dxa"/>
            <w:vAlign w:val="center"/>
          </w:tcPr>
          <w:p w14:paraId="35F7F066" w14:textId="77777777" w:rsidR="0020741A" w:rsidRPr="00C9313A" w:rsidRDefault="0020741A" w:rsidP="0020741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20741A" w:rsidRPr="00C9313A" w14:paraId="0D9E97D0" w14:textId="77777777" w:rsidTr="00116DD3">
        <w:trPr>
          <w:tblCellSpacing w:w="0" w:type="dxa"/>
        </w:trPr>
        <w:tc>
          <w:tcPr>
            <w:tcW w:w="1701" w:type="dxa"/>
            <w:vAlign w:val="center"/>
          </w:tcPr>
          <w:p w14:paraId="1B2705B2" w14:textId="77777777" w:rsidR="0020741A" w:rsidRPr="00C9313A" w:rsidRDefault="0020741A" w:rsidP="0020741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07.008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654" w:type="dxa"/>
            <w:vAlign w:val="center"/>
          </w:tcPr>
          <w:p w14:paraId="431248AB" w14:textId="77777777" w:rsidR="0020741A" w:rsidRPr="00C9313A" w:rsidRDefault="0020741A" w:rsidP="0020741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Закрытие перфорации стенки корневого канала зуба</w:t>
            </w:r>
          </w:p>
        </w:tc>
        <w:tc>
          <w:tcPr>
            <w:tcW w:w="1134" w:type="dxa"/>
            <w:vAlign w:val="center"/>
          </w:tcPr>
          <w:p w14:paraId="2F7A9B25" w14:textId="77777777" w:rsidR="0020741A" w:rsidRPr="00C9313A" w:rsidRDefault="0020741A" w:rsidP="0020741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20741A" w:rsidRPr="00C9313A" w14:paraId="2FAEC543" w14:textId="77777777" w:rsidTr="00116DD3">
        <w:trPr>
          <w:tblCellSpacing w:w="0" w:type="dxa"/>
        </w:trPr>
        <w:tc>
          <w:tcPr>
            <w:tcW w:w="1701" w:type="dxa"/>
            <w:vAlign w:val="center"/>
          </w:tcPr>
          <w:p w14:paraId="1832B0FA" w14:textId="77777777" w:rsidR="0020741A" w:rsidRPr="00C9313A" w:rsidRDefault="0020741A" w:rsidP="0020741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07.030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654" w:type="dxa"/>
            <w:vAlign w:val="center"/>
          </w:tcPr>
          <w:p w14:paraId="6BBC12F3" w14:textId="77777777" w:rsidR="0020741A" w:rsidRPr="00C9313A" w:rsidRDefault="0020741A" w:rsidP="0020741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Временное пломбирование лекарственным препаратом корневого канала</w:t>
            </w:r>
          </w:p>
        </w:tc>
        <w:tc>
          <w:tcPr>
            <w:tcW w:w="1134" w:type="dxa"/>
            <w:vAlign w:val="center"/>
          </w:tcPr>
          <w:p w14:paraId="292FF3F5" w14:textId="77777777" w:rsidR="0020741A" w:rsidRPr="00C9313A" w:rsidRDefault="0020741A" w:rsidP="0020741A">
            <w:pPr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ED26B36" w14:textId="77777777" w:rsidR="003A3350" w:rsidRPr="00C9313A" w:rsidRDefault="003A3350" w:rsidP="003A3350">
      <w:pPr>
        <w:ind w:left="426"/>
        <w:rPr>
          <w:rFonts w:asciiTheme="minorHAnsi" w:hAnsiTheme="minorHAnsi" w:cstheme="minorHAnsi"/>
          <w:sz w:val="24"/>
          <w:szCs w:val="24"/>
        </w:rPr>
      </w:pPr>
    </w:p>
    <w:p w14:paraId="4967E895" w14:textId="77777777" w:rsidR="003A3350" w:rsidRPr="00C9313A" w:rsidRDefault="003A3350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540" w:type="dxa"/>
        <w:tblCellSpacing w:w="0" w:type="dxa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2"/>
        <w:gridCol w:w="7674"/>
        <w:gridCol w:w="1114"/>
      </w:tblGrid>
      <w:tr w:rsidR="002C33F5" w:rsidRPr="00C9313A" w14:paraId="6A637608" w14:textId="77777777" w:rsidTr="00C253A0">
        <w:trPr>
          <w:trHeight w:val="796"/>
          <w:tblCellSpacing w:w="0" w:type="dxa"/>
        </w:trPr>
        <w:tc>
          <w:tcPr>
            <w:tcW w:w="1752" w:type="dxa"/>
            <w:vAlign w:val="center"/>
          </w:tcPr>
          <w:p w14:paraId="32528089" w14:textId="77777777" w:rsidR="002C33F5" w:rsidRPr="00C9313A" w:rsidRDefault="00253AC8" w:rsidP="00D6742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7674" w:type="dxa"/>
            <w:vAlign w:val="center"/>
          </w:tcPr>
          <w:p w14:paraId="2219CA88" w14:textId="77777777" w:rsidR="002C33F5" w:rsidRPr="00C9313A" w:rsidRDefault="002C33F5" w:rsidP="00D6742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ru-RU"/>
              </w:rPr>
              <w:t>Ортодонтия</w:t>
            </w:r>
          </w:p>
        </w:tc>
        <w:tc>
          <w:tcPr>
            <w:tcW w:w="1114" w:type="dxa"/>
          </w:tcPr>
          <w:p w14:paraId="527B972D" w14:textId="77777777" w:rsidR="002C33F5" w:rsidRPr="00C9313A" w:rsidRDefault="002C33F5" w:rsidP="00D6742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842376" w:rsidRPr="00C9313A" w14:paraId="78BDA0E7" w14:textId="77777777" w:rsidTr="00C253A0">
        <w:trPr>
          <w:tblCellSpacing w:w="0" w:type="dxa"/>
        </w:trPr>
        <w:tc>
          <w:tcPr>
            <w:tcW w:w="1752" w:type="dxa"/>
          </w:tcPr>
          <w:p w14:paraId="04B40533" w14:textId="77777777" w:rsidR="00842376" w:rsidRPr="00C9313A" w:rsidRDefault="00C73D05" w:rsidP="00C73D05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07.010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.100</w:t>
            </w:r>
          </w:p>
        </w:tc>
        <w:tc>
          <w:tcPr>
            <w:tcW w:w="7674" w:type="dxa"/>
          </w:tcPr>
          <w:p w14:paraId="09382569" w14:textId="77777777" w:rsidR="00842376" w:rsidRPr="00C9313A" w:rsidRDefault="00842376" w:rsidP="00A402FC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 xml:space="preserve">Трехмерная компьютерная диагностика будущего результата ортодонтического лечения с помощью брекетов или </w:t>
            </w:r>
            <w:proofErr w:type="spellStart"/>
            <w:r w:rsidRPr="00C931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Инвизилайн</w:t>
            </w:r>
            <w:proofErr w:type="spellEnd"/>
          </w:p>
        </w:tc>
        <w:tc>
          <w:tcPr>
            <w:tcW w:w="1114" w:type="dxa"/>
          </w:tcPr>
          <w:p w14:paraId="49FFE33E" w14:textId="77777777" w:rsidR="00842376" w:rsidRPr="00C9313A" w:rsidRDefault="00842376" w:rsidP="00F436B4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3A4D65" w:rsidRPr="00C9313A" w14:paraId="3940D1EE" w14:textId="77777777" w:rsidTr="001B3BC7">
        <w:trPr>
          <w:tblCellSpacing w:w="0" w:type="dxa"/>
        </w:trPr>
        <w:tc>
          <w:tcPr>
            <w:tcW w:w="1752" w:type="dxa"/>
            <w:vAlign w:val="center"/>
          </w:tcPr>
          <w:p w14:paraId="1DD2C6E4" w14:textId="77777777" w:rsidR="003A4D65" w:rsidRPr="00C9313A" w:rsidRDefault="003A4D65" w:rsidP="003A4D65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07.010</w:t>
            </w:r>
          </w:p>
        </w:tc>
        <w:tc>
          <w:tcPr>
            <w:tcW w:w="7674" w:type="dxa"/>
            <w:vAlign w:val="center"/>
          </w:tcPr>
          <w:p w14:paraId="3A24CDCE" w14:textId="77777777" w:rsidR="003A4D65" w:rsidRPr="00C9313A" w:rsidRDefault="003A4D65" w:rsidP="003A4D65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Исследование на диагностических моделях челюстей</w:t>
            </w:r>
          </w:p>
        </w:tc>
        <w:tc>
          <w:tcPr>
            <w:tcW w:w="1114" w:type="dxa"/>
          </w:tcPr>
          <w:p w14:paraId="30F81B6C" w14:textId="77777777" w:rsidR="003A4D65" w:rsidRPr="00C9313A" w:rsidRDefault="003A4D65" w:rsidP="003A4D65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3A4D65" w:rsidRPr="00C9313A" w14:paraId="298F5F1A" w14:textId="77777777" w:rsidTr="00C253A0">
        <w:trPr>
          <w:tblCellSpacing w:w="0" w:type="dxa"/>
        </w:trPr>
        <w:tc>
          <w:tcPr>
            <w:tcW w:w="1752" w:type="dxa"/>
          </w:tcPr>
          <w:p w14:paraId="06C26D2F" w14:textId="77777777" w:rsidR="003A4D65" w:rsidRPr="00C9313A" w:rsidRDefault="003A4D65" w:rsidP="003A4D65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02.07.004.003</w:t>
            </w:r>
          </w:p>
        </w:tc>
        <w:tc>
          <w:tcPr>
            <w:tcW w:w="7674" w:type="dxa"/>
          </w:tcPr>
          <w:p w14:paraId="6BE34FC1" w14:textId="77777777" w:rsidR="003A4D65" w:rsidRPr="00C9313A" w:rsidRDefault="003A4D65" w:rsidP="003A4D65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Описание и интерпретация рентгенографических изображений ТРГ (1 снимок)</w:t>
            </w:r>
          </w:p>
        </w:tc>
        <w:tc>
          <w:tcPr>
            <w:tcW w:w="1114" w:type="dxa"/>
          </w:tcPr>
          <w:p w14:paraId="0A779B59" w14:textId="77777777" w:rsidR="003A4D65" w:rsidRPr="00C9313A" w:rsidRDefault="003A4D65" w:rsidP="003A4D65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3A4D65" w:rsidRPr="00C9313A" w14:paraId="5140A38F" w14:textId="77777777" w:rsidTr="00C253A0">
        <w:trPr>
          <w:tblCellSpacing w:w="0" w:type="dxa"/>
        </w:trPr>
        <w:tc>
          <w:tcPr>
            <w:tcW w:w="1752" w:type="dxa"/>
          </w:tcPr>
          <w:p w14:paraId="7C404401" w14:textId="77777777" w:rsidR="003A4D65" w:rsidRPr="00C9313A" w:rsidRDefault="003A4D65" w:rsidP="003A4D65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16.07.025</w:t>
            </w:r>
          </w:p>
        </w:tc>
        <w:tc>
          <w:tcPr>
            <w:tcW w:w="7674" w:type="dxa"/>
          </w:tcPr>
          <w:p w14:paraId="487DD937" w14:textId="77777777" w:rsidR="003A4D65" w:rsidRPr="00C9313A" w:rsidRDefault="003A4D65" w:rsidP="003A4D65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Избирательное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пришлифовывание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твердых тканей зубов (1 единица)</w:t>
            </w:r>
          </w:p>
        </w:tc>
        <w:tc>
          <w:tcPr>
            <w:tcW w:w="1114" w:type="dxa"/>
          </w:tcPr>
          <w:p w14:paraId="1F0300C1" w14:textId="77777777" w:rsidR="003A4D65" w:rsidRPr="00C9313A" w:rsidRDefault="003A4D65" w:rsidP="003A4D65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3A4D65" w:rsidRPr="00C9313A" w14:paraId="3BF8F088" w14:textId="77777777" w:rsidTr="00C253A0">
        <w:trPr>
          <w:tblCellSpacing w:w="0" w:type="dxa"/>
        </w:trPr>
        <w:tc>
          <w:tcPr>
            <w:tcW w:w="1752" w:type="dxa"/>
          </w:tcPr>
          <w:p w14:paraId="37CF8EAD" w14:textId="77777777" w:rsidR="003A4D65" w:rsidRPr="00C9313A" w:rsidRDefault="003A4D65" w:rsidP="003A4D65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16.07.046</w:t>
            </w:r>
          </w:p>
        </w:tc>
        <w:tc>
          <w:tcPr>
            <w:tcW w:w="7674" w:type="dxa"/>
          </w:tcPr>
          <w:p w14:paraId="30A141A4" w14:textId="77777777" w:rsidR="003A4D65" w:rsidRPr="00C9313A" w:rsidRDefault="003A4D65" w:rsidP="003A4D65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коррекция несъемным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ортодонтическим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аппаратом</w:t>
            </w:r>
          </w:p>
        </w:tc>
        <w:tc>
          <w:tcPr>
            <w:tcW w:w="1114" w:type="dxa"/>
          </w:tcPr>
          <w:p w14:paraId="355FEC4C" w14:textId="77777777" w:rsidR="003A4D65" w:rsidRPr="00C9313A" w:rsidRDefault="003A4D65" w:rsidP="003A4D65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3A4D65" w:rsidRPr="00C9313A" w14:paraId="5E111DAC" w14:textId="77777777" w:rsidTr="00C253A0">
        <w:trPr>
          <w:tblCellSpacing w:w="0" w:type="dxa"/>
        </w:trPr>
        <w:tc>
          <w:tcPr>
            <w:tcW w:w="1752" w:type="dxa"/>
          </w:tcPr>
          <w:p w14:paraId="583071D6" w14:textId="77777777" w:rsidR="003A4D65" w:rsidRPr="00C9313A" w:rsidRDefault="003A4D65" w:rsidP="003A4D65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16.07.046.001</w:t>
            </w:r>
          </w:p>
        </w:tc>
        <w:tc>
          <w:tcPr>
            <w:tcW w:w="7674" w:type="dxa"/>
          </w:tcPr>
          <w:p w14:paraId="558C162D" w14:textId="77777777" w:rsidR="003A4D65" w:rsidRPr="00C9313A" w:rsidRDefault="003A4D65" w:rsidP="003A4D65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коррекция несъемным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ортодонтическим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аппаратом ……</w:t>
            </w:r>
          </w:p>
        </w:tc>
        <w:tc>
          <w:tcPr>
            <w:tcW w:w="1114" w:type="dxa"/>
          </w:tcPr>
          <w:p w14:paraId="7A3BAAB7" w14:textId="77777777" w:rsidR="003A4D65" w:rsidRPr="00C9313A" w:rsidRDefault="003A4D65" w:rsidP="003A4D65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3A4D65" w:rsidRPr="00C9313A" w14:paraId="0AE4DBCF" w14:textId="77777777" w:rsidTr="00C253A0">
        <w:trPr>
          <w:tblCellSpacing w:w="0" w:type="dxa"/>
        </w:trPr>
        <w:tc>
          <w:tcPr>
            <w:tcW w:w="1752" w:type="dxa"/>
          </w:tcPr>
          <w:p w14:paraId="51AC3E9A" w14:textId="77777777" w:rsidR="003A4D65" w:rsidRPr="00C9313A" w:rsidRDefault="003A4D65" w:rsidP="003A4D65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16.07.047</w:t>
            </w:r>
          </w:p>
        </w:tc>
        <w:tc>
          <w:tcPr>
            <w:tcW w:w="7674" w:type="dxa"/>
          </w:tcPr>
          <w:p w14:paraId="57EA8218" w14:textId="77777777" w:rsidR="003A4D65" w:rsidRPr="00C9313A" w:rsidRDefault="003A4D65" w:rsidP="003A4D65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коррекция съемным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ортодонтическим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аппаратом</w:t>
            </w:r>
          </w:p>
        </w:tc>
        <w:tc>
          <w:tcPr>
            <w:tcW w:w="1114" w:type="dxa"/>
          </w:tcPr>
          <w:p w14:paraId="5A8DBEFD" w14:textId="77777777" w:rsidR="003A4D65" w:rsidRPr="00C9313A" w:rsidRDefault="003A4D65" w:rsidP="003A4D65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3A4D65" w:rsidRPr="00C9313A" w14:paraId="67B40460" w14:textId="77777777" w:rsidTr="00C253A0">
        <w:trPr>
          <w:tblCellSpacing w:w="0" w:type="dxa"/>
        </w:trPr>
        <w:tc>
          <w:tcPr>
            <w:tcW w:w="1752" w:type="dxa"/>
          </w:tcPr>
          <w:p w14:paraId="08D15D42" w14:textId="77777777" w:rsidR="003A4D65" w:rsidRPr="00C9313A" w:rsidRDefault="003A4D65" w:rsidP="003A4D65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16.07.047.001</w:t>
            </w:r>
          </w:p>
        </w:tc>
        <w:tc>
          <w:tcPr>
            <w:tcW w:w="7674" w:type="dxa"/>
          </w:tcPr>
          <w:p w14:paraId="62F36446" w14:textId="77777777" w:rsidR="003A4D65" w:rsidRPr="00C9313A" w:rsidRDefault="003A4D65" w:rsidP="003A4D65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коррекция съемным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ортодонтическим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аппаратом …</w:t>
            </w:r>
          </w:p>
        </w:tc>
        <w:tc>
          <w:tcPr>
            <w:tcW w:w="1114" w:type="dxa"/>
          </w:tcPr>
          <w:p w14:paraId="2E5AAD38" w14:textId="77777777" w:rsidR="003A4D65" w:rsidRPr="00C9313A" w:rsidRDefault="003A4D65" w:rsidP="003A4D65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3A4D65" w:rsidRPr="00C9313A" w14:paraId="255C0917" w14:textId="77777777" w:rsidTr="00C253A0">
        <w:trPr>
          <w:tblCellSpacing w:w="0" w:type="dxa"/>
        </w:trPr>
        <w:tc>
          <w:tcPr>
            <w:tcW w:w="1752" w:type="dxa"/>
          </w:tcPr>
          <w:p w14:paraId="0018B836" w14:textId="77777777" w:rsidR="003A4D65" w:rsidRPr="00C9313A" w:rsidRDefault="003A4D65" w:rsidP="003A4D65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16.07.048</w:t>
            </w:r>
          </w:p>
        </w:tc>
        <w:tc>
          <w:tcPr>
            <w:tcW w:w="7674" w:type="dxa"/>
          </w:tcPr>
          <w:p w14:paraId="4F5FA138" w14:textId="77777777" w:rsidR="003A4D65" w:rsidRPr="00C9313A" w:rsidRDefault="003A4D65" w:rsidP="003A4D65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коррекция с применением брекет-систем</w:t>
            </w:r>
          </w:p>
        </w:tc>
        <w:tc>
          <w:tcPr>
            <w:tcW w:w="1114" w:type="dxa"/>
          </w:tcPr>
          <w:p w14:paraId="22B8C4A1" w14:textId="77777777" w:rsidR="003A4D65" w:rsidRPr="00C9313A" w:rsidRDefault="003A4D65" w:rsidP="003A4D65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3A4D65" w:rsidRPr="00C9313A" w14:paraId="2D77CEE3" w14:textId="77777777" w:rsidTr="00C253A0">
        <w:trPr>
          <w:tblCellSpacing w:w="0" w:type="dxa"/>
        </w:trPr>
        <w:tc>
          <w:tcPr>
            <w:tcW w:w="1752" w:type="dxa"/>
          </w:tcPr>
          <w:p w14:paraId="56D57E76" w14:textId="77777777" w:rsidR="003A4D65" w:rsidRPr="00C9313A" w:rsidRDefault="003A4D65" w:rsidP="003A4D65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16.07.048.001</w:t>
            </w:r>
          </w:p>
        </w:tc>
        <w:tc>
          <w:tcPr>
            <w:tcW w:w="7674" w:type="dxa"/>
          </w:tcPr>
          <w:p w14:paraId="57615D2B" w14:textId="77777777" w:rsidR="003A4D65" w:rsidRPr="00C9313A" w:rsidRDefault="003A4D65" w:rsidP="003A4D65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коррекция с применением брекет-системы металлической</w:t>
            </w:r>
          </w:p>
        </w:tc>
        <w:tc>
          <w:tcPr>
            <w:tcW w:w="1114" w:type="dxa"/>
          </w:tcPr>
          <w:p w14:paraId="4D400E77" w14:textId="77777777" w:rsidR="003A4D65" w:rsidRPr="00C9313A" w:rsidRDefault="003A4D65" w:rsidP="003A4D65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3A4D65" w:rsidRPr="00C9313A" w14:paraId="2EF4A5BC" w14:textId="77777777" w:rsidTr="00C253A0">
        <w:trPr>
          <w:tblCellSpacing w:w="0" w:type="dxa"/>
        </w:trPr>
        <w:tc>
          <w:tcPr>
            <w:tcW w:w="1752" w:type="dxa"/>
          </w:tcPr>
          <w:p w14:paraId="6848A444" w14:textId="77777777" w:rsidR="003A4D65" w:rsidRPr="00C9313A" w:rsidRDefault="003A4D65" w:rsidP="003A4D65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16.07.048.002</w:t>
            </w:r>
          </w:p>
        </w:tc>
        <w:tc>
          <w:tcPr>
            <w:tcW w:w="7674" w:type="dxa"/>
          </w:tcPr>
          <w:p w14:paraId="45D2C1AF" w14:textId="77777777" w:rsidR="003A4D65" w:rsidRPr="00C9313A" w:rsidRDefault="003A4D65" w:rsidP="003A4D65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коррекция с применением брекет-системы керамической</w:t>
            </w:r>
          </w:p>
        </w:tc>
        <w:tc>
          <w:tcPr>
            <w:tcW w:w="1114" w:type="dxa"/>
          </w:tcPr>
          <w:p w14:paraId="415D2F84" w14:textId="77777777" w:rsidR="003A4D65" w:rsidRPr="00C9313A" w:rsidRDefault="003A4D65" w:rsidP="003A4D65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3A4D65" w:rsidRPr="00C9313A" w14:paraId="3D707C43" w14:textId="77777777" w:rsidTr="00C253A0">
        <w:trPr>
          <w:tblCellSpacing w:w="0" w:type="dxa"/>
        </w:trPr>
        <w:tc>
          <w:tcPr>
            <w:tcW w:w="1752" w:type="dxa"/>
          </w:tcPr>
          <w:p w14:paraId="7A86DB69" w14:textId="77777777" w:rsidR="003A4D65" w:rsidRPr="00C9313A" w:rsidRDefault="003A4D65" w:rsidP="003A4D65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16.07.048.003</w:t>
            </w:r>
          </w:p>
        </w:tc>
        <w:tc>
          <w:tcPr>
            <w:tcW w:w="7674" w:type="dxa"/>
          </w:tcPr>
          <w:p w14:paraId="229C3B3D" w14:textId="77777777" w:rsidR="003A4D65" w:rsidRPr="00C9313A" w:rsidRDefault="003A4D65" w:rsidP="003A4D65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коррекция с применением брекет-системы сапфировой</w:t>
            </w:r>
          </w:p>
        </w:tc>
        <w:tc>
          <w:tcPr>
            <w:tcW w:w="1114" w:type="dxa"/>
          </w:tcPr>
          <w:p w14:paraId="5E9962CF" w14:textId="77777777" w:rsidR="003A4D65" w:rsidRPr="00C9313A" w:rsidRDefault="003A4D65" w:rsidP="003A4D65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3A4D65" w:rsidRPr="00C9313A" w14:paraId="3D1E52BB" w14:textId="77777777" w:rsidTr="00C253A0">
        <w:trPr>
          <w:tblCellSpacing w:w="0" w:type="dxa"/>
        </w:trPr>
        <w:tc>
          <w:tcPr>
            <w:tcW w:w="1752" w:type="dxa"/>
          </w:tcPr>
          <w:p w14:paraId="1F5BE0BF" w14:textId="77777777" w:rsidR="003A4D65" w:rsidRPr="00C9313A" w:rsidRDefault="003A4D65" w:rsidP="003A4D65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16.07.048.004</w:t>
            </w:r>
          </w:p>
        </w:tc>
        <w:tc>
          <w:tcPr>
            <w:tcW w:w="7674" w:type="dxa"/>
          </w:tcPr>
          <w:p w14:paraId="22C9C107" w14:textId="77777777" w:rsidR="003A4D65" w:rsidRPr="00C9313A" w:rsidRDefault="003A4D65" w:rsidP="003A4D65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коррекция с применением брекет-системы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лингвальной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стандартной</w:t>
            </w:r>
          </w:p>
        </w:tc>
        <w:tc>
          <w:tcPr>
            <w:tcW w:w="1114" w:type="dxa"/>
          </w:tcPr>
          <w:p w14:paraId="30FEE184" w14:textId="77777777" w:rsidR="003A4D65" w:rsidRPr="00C9313A" w:rsidRDefault="003A4D65" w:rsidP="003A4D65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3A4D65" w:rsidRPr="00C9313A" w14:paraId="59FBED05" w14:textId="77777777" w:rsidTr="00C253A0">
        <w:trPr>
          <w:tblCellSpacing w:w="0" w:type="dxa"/>
        </w:trPr>
        <w:tc>
          <w:tcPr>
            <w:tcW w:w="1752" w:type="dxa"/>
          </w:tcPr>
          <w:p w14:paraId="4F58983D" w14:textId="77777777" w:rsidR="003A4D65" w:rsidRPr="00C9313A" w:rsidRDefault="003A4D65" w:rsidP="003A4D65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16.07.048.005</w:t>
            </w:r>
          </w:p>
        </w:tc>
        <w:tc>
          <w:tcPr>
            <w:tcW w:w="7674" w:type="dxa"/>
          </w:tcPr>
          <w:p w14:paraId="14D540DE" w14:textId="77777777" w:rsidR="003A4D65" w:rsidRPr="00C9313A" w:rsidRDefault="003A4D65" w:rsidP="003A4D65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коррекция с применением брекет-системы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лингвальной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индивидуальной</w:t>
            </w:r>
          </w:p>
        </w:tc>
        <w:tc>
          <w:tcPr>
            <w:tcW w:w="1114" w:type="dxa"/>
          </w:tcPr>
          <w:p w14:paraId="54263CEB" w14:textId="77777777" w:rsidR="003A4D65" w:rsidRPr="00C9313A" w:rsidRDefault="003A4D65" w:rsidP="003A4D65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3A4D65" w:rsidRPr="00C9313A" w14:paraId="354624B8" w14:textId="77777777" w:rsidTr="00C253A0">
        <w:trPr>
          <w:tblCellSpacing w:w="0" w:type="dxa"/>
        </w:trPr>
        <w:tc>
          <w:tcPr>
            <w:tcW w:w="1752" w:type="dxa"/>
          </w:tcPr>
          <w:p w14:paraId="30C0B701" w14:textId="77777777" w:rsidR="003A4D65" w:rsidRPr="00C9313A" w:rsidRDefault="003A4D65" w:rsidP="003A4D65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07.017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A815D8">
              <w:rPr>
                <w:rFonts w:asciiTheme="minorHAnsi" w:hAnsiTheme="minorHAnsi" w:cstheme="minorHAnsi"/>
                <w:sz w:val="24"/>
                <w:szCs w:val="24"/>
              </w:rPr>
              <w:t>001</w:t>
            </w:r>
          </w:p>
        </w:tc>
        <w:tc>
          <w:tcPr>
            <w:tcW w:w="7674" w:type="dxa"/>
          </w:tcPr>
          <w:p w14:paraId="6C396133" w14:textId="77777777" w:rsidR="003A4D65" w:rsidRPr="00C9313A" w:rsidRDefault="003A4D65" w:rsidP="003A4D65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Коррекция объема и формы альвеолярного отростка с использованием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контракционно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-дистракционных аппаратов</w:t>
            </w:r>
          </w:p>
        </w:tc>
        <w:tc>
          <w:tcPr>
            <w:tcW w:w="1114" w:type="dxa"/>
          </w:tcPr>
          <w:p w14:paraId="7052D870" w14:textId="77777777" w:rsidR="003A4D65" w:rsidRPr="00C9313A" w:rsidRDefault="003A4D65" w:rsidP="003A4D65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3A4D65" w:rsidRPr="00C9313A" w14:paraId="185B0260" w14:textId="77777777" w:rsidTr="00C253A0">
        <w:trPr>
          <w:tblCellSpacing w:w="0" w:type="dxa"/>
        </w:trPr>
        <w:tc>
          <w:tcPr>
            <w:tcW w:w="1752" w:type="dxa"/>
          </w:tcPr>
          <w:p w14:paraId="5EFB6D33" w14:textId="77777777" w:rsidR="003A4D65" w:rsidRPr="00C9313A" w:rsidRDefault="003A4D65" w:rsidP="003A4D65">
            <w:pPr>
              <w:pStyle w:val="TableParagraph"/>
              <w:spacing w:before="99"/>
              <w:ind w:right="109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А</w:t>
            </w:r>
            <w:r w:rsidRPr="00C9313A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16.07.018</w:t>
            </w:r>
          </w:p>
        </w:tc>
        <w:tc>
          <w:tcPr>
            <w:tcW w:w="7674" w:type="dxa"/>
          </w:tcPr>
          <w:p w14:paraId="6E992CDE" w14:textId="77777777" w:rsidR="003A4D65" w:rsidRPr="00C9313A" w:rsidRDefault="003A4D65" w:rsidP="003A4D65">
            <w:pPr>
              <w:pStyle w:val="TableParagraph"/>
              <w:spacing w:before="99"/>
              <w:ind w:left="56" w:right="74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  <w:proofErr w:type="spellStart"/>
            <w:r w:rsidRPr="00C9313A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Ортодонтическое</w:t>
            </w:r>
            <w:proofErr w:type="spellEnd"/>
            <w:r w:rsidRPr="00C9313A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 xml:space="preserve"> скрепление металлической проволокой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ретейнер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114" w:type="dxa"/>
          </w:tcPr>
          <w:p w14:paraId="055B3DB5" w14:textId="77777777" w:rsidR="003A4D65" w:rsidRPr="00C9313A" w:rsidRDefault="003A4D65" w:rsidP="003A4D65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3A4D65" w:rsidRPr="00C9313A" w14:paraId="6A7FD3FE" w14:textId="77777777" w:rsidTr="00C253A0">
        <w:trPr>
          <w:tblCellSpacing w:w="0" w:type="dxa"/>
        </w:trPr>
        <w:tc>
          <w:tcPr>
            <w:tcW w:w="1752" w:type="dxa"/>
          </w:tcPr>
          <w:p w14:paraId="7676EA7F" w14:textId="77777777" w:rsidR="003A4D65" w:rsidRPr="00C9313A" w:rsidRDefault="003A4D65" w:rsidP="003A4D65">
            <w:pPr>
              <w:pStyle w:val="TableParagraph"/>
              <w:spacing w:before="99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А</w:t>
            </w:r>
            <w:r w:rsidRPr="00C9313A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16.07.028</w:t>
            </w:r>
          </w:p>
        </w:tc>
        <w:tc>
          <w:tcPr>
            <w:tcW w:w="7674" w:type="dxa"/>
          </w:tcPr>
          <w:p w14:paraId="4B0F113B" w14:textId="77777777" w:rsidR="003A4D65" w:rsidRPr="00C9313A" w:rsidRDefault="003A4D65" w:rsidP="003A4D65">
            <w:pPr>
              <w:pStyle w:val="TableParagraph"/>
              <w:spacing w:before="99"/>
              <w:ind w:left="56" w:right="104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  <w:proofErr w:type="spellStart"/>
            <w:r w:rsidRPr="00C9313A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Ортодонтическая</w:t>
            </w:r>
            <w:proofErr w:type="spellEnd"/>
            <w:r w:rsidRPr="00C9313A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 xml:space="preserve"> коррекция</w:t>
            </w:r>
          </w:p>
        </w:tc>
        <w:tc>
          <w:tcPr>
            <w:tcW w:w="1114" w:type="dxa"/>
          </w:tcPr>
          <w:p w14:paraId="1C14F175" w14:textId="77777777" w:rsidR="003A4D65" w:rsidRPr="00C9313A" w:rsidRDefault="003A4D65" w:rsidP="003A4D65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3A4D65" w:rsidRPr="00C9313A" w14:paraId="6FC00BEE" w14:textId="77777777" w:rsidTr="00C253A0">
        <w:trPr>
          <w:tblCellSpacing w:w="0" w:type="dxa"/>
        </w:trPr>
        <w:tc>
          <w:tcPr>
            <w:tcW w:w="1752" w:type="dxa"/>
          </w:tcPr>
          <w:p w14:paraId="44F4A3D8" w14:textId="77777777" w:rsidR="003A4D65" w:rsidRDefault="003A4D65" w:rsidP="003A4D65">
            <w:pPr>
              <w:pStyle w:val="TableParagraph"/>
              <w:spacing w:before="99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А</w:t>
            </w:r>
            <w:r w:rsidRPr="00C9313A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16.07.028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.001</w:t>
            </w:r>
          </w:p>
        </w:tc>
        <w:tc>
          <w:tcPr>
            <w:tcW w:w="7674" w:type="dxa"/>
          </w:tcPr>
          <w:p w14:paraId="783E76DF" w14:textId="77777777" w:rsidR="003A4D65" w:rsidRPr="00C9313A" w:rsidRDefault="003A4D65" w:rsidP="003A4D65">
            <w:pPr>
              <w:pStyle w:val="TableParagraph"/>
              <w:spacing w:before="99"/>
              <w:ind w:left="56" w:right="104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  <w:proofErr w:type="spellStart"/>
            <w:r w:rsidRPr="00C9313A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Ортодонтическая</w:t>
            </w:r>
            <w:proofErr w:type="spellEnd"/>
            <w:r w:rsidRPr="00C9313A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 xml:space="preserve"> коррекция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 xml:space="preserve"> с заменой дуги в брекет-системе</w:t>
            </w:r>
          </w:p>
        </w:tc>
        <w:tc>
          <w:tcPr>
            <w:tcW w:w="1114" w:type="dxa"/>
          </w:tcPr>
          <w:p w14:paraId="0F634E50" w14:textId="77777777" w:rsidR="003A4D65" w:rsidRPr="00C9313A" w:rsidRDefault="003A4D65" w:rsidP="003A4D65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3A4D65" w:rsidRPr="00C9313A" w14:paraId="5EC491DC" w14:textId="77777777" w:rsidTr="00C253A0">
        <w:trPr>
          <w:tblCellSpacing w:w="0" w:type="dxa"/>
        </w:trPr>
        <w:tc>
          <w:tcPr>
            <w:tcW w:w="1752" w:type="dxa"/>
          </w:tcPr>
          <w:p w14:paraId="3596A47F" w14:textId="77777777" w:rsidR="003A4D65" w:rsidRDefault="003A4D65" w:rsidP="003A4D65">
            <w:pPr>
              <w:pStyle w:val="TableParagraph"/>
              <w:spacing w:before="99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А</w:t>
            </w:r>
            <w:r w:rsidRPr="00C9313A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16.07.028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.002</w:t>
            </w:r>
          </w:p>
        </w:tc>
        <w:tc>
          <w:tcPr>
            <w:tcW w:w="7674" w:type="dxa"/>
          </w:tcPr>
          <w:p w14:paraId="6F315980" w14:textId="77777777" w:rsidR="003A4D65" w:rsidRPr="00C9313A" w:rsidRDefault="003A4D65" w:rsidP="003A4D65">
            <w:pPr>
              <w:pStyle w:val="TableParagraph"/>
              <w:spacing w:before="99"/>
              <w:ind w:left="56" w:right="104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  <w:proofErr w:type="spellStart"/>
            <w:r w:rsidRPr="00C9313A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Ортодонтическая</w:t>
            </w:r>
            <w:proofErr w:type="spellEnd"/>
            <w:r w:rsidRPr="00C9313A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 xml:space="preserve"> коррекция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 xml:space="preserve"> с заменой брекета</w:t>
            </w:r>
          </w:p>
        </w:tc>
        <w:tc>
          <w:tcPr>
            <w:tcW w:w="1114" w:type="dxa"/>
          </w:tcPr>
          <w:p w14:paraId="53437AA3" w14:textId="77777777" w:rsidR="003A4D65" w:rsidRPr="00C9313A" w:rsidRDefault="003A4D65" w:rsidP="003A4D65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3A4D65" w:rsidRPr="00C9313A" w14:paraId="14D921B5" w14:textId="77777777" w:rsidTr="00C253A0">
        <w:trPr>
          <w:tblCellSpacing w:w="0" w:type="dxa"/>
        </w:trPr>
        <w:tc>
          <w:tcPr>
            <w:tcW w:w="1752" w:type="dxa"/>
          </w:tcPr>
          <w:p w14:paraId="361C8C2D" w14:textId="77777777" w:rsidR="003A4D65" w:rsidRDefault="003A4D65" w:rsidP="003A4D65">
            <w:pPr>
              <w:pStyle w:val="TableParagraph"/>
              <w:spacing w:before="99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А</w:t>
            </w:r>
            <w:r w:rsidRPr="00C9313A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16.07.028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.003</w:t>
            </w:r>
          </w:p>
        </w:tc>
        <w:tc>
          <w:tcPr>
            <w:tcW w:w="7674" w:type="dxa"/>
          </w:tcPr>
          <w:p w14:paraId="003A595E" w14:textId="77777777" w:rsidR="003A4D65" w:rsidRPr="00C9313A" w:rsidRDefault="003A4D65" w:rsidP="003A4D65">
            <w:pPr>
              <w:pStyle w:val="TableParagraph"/>
              <w:spacing w:before="99"/>
              <w:ind w:left="56" w:right="104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  <w:proofErr w:type="spellStart"/>
            <w:r w:rsidRPr="00C9313A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Ортодонтическая</w:t>
            </w:r>
            <w:proofErr w:type="spellEnd"/>
            <w:r w:rsidRPr="00C9313A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 xml:space="preserve"> коррекция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 xml:space="preserve"> с повторным приклеиванием брекета</w:t>
            </w:r>
          </w:p>
        </w:tc>
        <w:tc>
          <w:tcPr>
            <w:tcW w:w="1114" w:type="dxa"/>
          </w:tcPr>
          <w:p w14:paraId="59831568" w14:textId="77777777" w:rsidR="003A4D65" w:rsidRPr="00C9313A" w:rsidRDefault="003A4D65" w:rsidP="003A4D65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3A4D65" w:rsidRPr="00C9313A" w14:paraId="2716D092" w14:textId="77777777" w:rsidTr="00BA4AA5">
        <w:trPr>
          <w:tblCellSpacing w:w="0" w:type="dxa"/>
        </w:trPr>
        <w:tc>
          <w:tcPr>
            <w:tcW w:w="1752" w:type="dxa"/>
            <w:vAlign w:val="center"/>
          </w:tcPr>
          <w:p w14:paraId="68EEE655" w14:textId="77777777" w:rsidR="003A4D65" w:rsidRPr="00C9313A" w:rsidRDefault="003A4D65" w:rsidP="003A4D65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065</w:t>
            </w:r>
          </w:p>
        </w:tc>
        <w:tc>
          <w:tcPr>
            <w:tcW w:w="7674" w:type="dxa"/>
            <w:vAlign w:val="center"/>
          </w:tcPr>
          <w:p w14:paraId="300732F5" w14:textId="77777777" w:rsidR="003A4D65" w:rsidRPr="00C9313A" w:rsidRDefault="003A4D65" w:rsidP="003A4D65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элайнера</w:t>
            </w:r>
            <w:proofErr w:type="spellEnd"/>
          </w:p>
        </w:tc>
        <w:tc>
          <w:tcPr>
            <w:tcW w:w="1114" w:type="dxa"/>
          </w:tcPr>
          <w:p w14:paraId="1F3A9FF2" w14:textId="77777777" w:rsidR="003A4D65" w:rsidRPr="00C9313A" w:rsidRDefault="003A4D65" w:rsidP="003A4D65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3A4D65" w:rsidRPr="00C9313A" w14:paraId="3759BB90" w14:textId="77777777" w:rsidTr="00BA4AA5">
        <w:trPr>
          <w:tblCellSpacing w:w="0" w:type="dxa"/>
        </w:trPr>
        <w:tc>
          <w:tcPr>
            <w:tcW w:w="1752" w:type="dxa"/>
            <w:vAlign w:val="center"/>
          </w:tcPr>
          <w:p w14:paraId="314C39B9" w14:textId="77777777" w:rsidR="003A4D65" w:rsidRPr="00C9313A" w:rsidRDefault="003A4D65" w:rsidP="003A4D65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07.001</w:t>
            </w:r>
          </w:p>
        </w:tc>
        <w:tc>
          <w:tcPr>
            <w:tcW w:w="7674" w:type="dxa"/>
            <w:vAlign w:val="center"/>
          </w:tcPr>
          <w:p w14:paraId="544F2906" w14:textId="77777777" w:rsidR="003A4D65" w:rsidRPr="00C9313A" w:rsidRDefault="003A4D65" w:rsidP="003A4D65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Услуги по обслуживанию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ортодонических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аппаратов</w:t>
            </w:r>
          </w:p>
        </w:tc>
        <w:tc>
          <w:tcPr>
            <w:tcW w:w="1114" w:type="dxa"/>
          </w:tcPr>
          <w:p w14:paraId="7BE5BB92" w14:textId="77777777" w:rsidR="003A4D65" w:rsidRPr="00C9313A" w:rsidRDefault="003A4D65" w:rsidP="003A4D65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E62B8F" w:rsidRPr="00C9313A" w14:paraId="481461AD" w14:textId="77777777" w:rsidTr="00BA4AA5">
        <w:trPr>
          <w:tblCellSpacing w:w="0" w:type="dxa"/>
        </w:trPr>
        <w:tc>
          <w:tcPr>
            <w:tcW w:w="1752" w:type="dxa"/>
            <w:vAlign w:val="center"/>
          </w:tcPr>
          <w:p w14:paraId="087D4FF8" w14:textId="77777777" w:rsidR="00E62B8F" w:rsidRPr="00C9313A" w:rsidRDefault="00E62B8F" w:rsidP="00E62B8F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07.001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.010</w:t>
            </w:r>
          </w:p>
        </w:tc>
        <w:tc>
          <w:tcPr>
            <w:tcW w:w="7674" w:type="dxa"/>
            <w:vAlign w:val="center"/>
          </w:tcPr>
          <w:p w14:paraId="4A71899A" w14:textId="77777777" w:rsidR="00E62B8F" w:rsidRPr="00C9313A" w:rsidRDefault="00E62B8F" w:rsidP="00E62B8F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Услуги по обслуживанию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ортодонических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аппаратов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снятие брекет-системы </w:t>
            </w:r>
          </w:p>
        </w:tc>
        <w:tc>
          <w:tcPr>
            <w:tcW w:w="1114" w:type="dxa"/>
          </w:tcPr>
          <w:p w14:paraId="00B8AEBE" w14:textId="77777777" w:rsidR="00E62B8F" w:rsidRPr="00C9313A" w:rsidRDefault="00E62B8F" w:rsidP="00E62B8F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E62B8F" w:rsidRPr="00C9313A" w14:paraId="5BC64169" w14:textId="77777777" w:rsidTr="00BA4AA5">
        <w:trPr>
          <w:tblCellSpacing w:w="0" w:type="dxa"/>
        </w:trPr>
        <w:tc>
          <w:tcPr>
            <w:tcW w:w="1752" w:type="dxa"/>
            <w:vAlign w:val="center"/>
          </w:tcPr>
          <w:p w14:paraId="50F3FB98" w14:textId="77777777" w:rsidR="00E62B8F" w:rsidRPr="00C9313A" w:rsidRDefault="00E62B8F" w:rsidP="00E62B8F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07.001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.011</w:t>
            </w:r>
          </w:p>
        </w:tc>
        <w:tc>
          <w:tcPr>
            <w:tcW w:w="7674" w:type="dxa"/>
            <w:vAlign w:val="center"/>
          </w:tcPr>
          <w:p w14:paraId="3B07E20B" w14:textId="77777777" w:rsidR="00E62B8F" w:rsidRPr="00C9313A" w:rsidRDefault="00E62B8F" w:rsidP="00E62B8F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Услуги по обслуживанию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ортодонических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аппаратов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снятие брекет-системы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лингвальной</w:t>
            </w:r>
            <w:proofErr w:type="spellEnd"/>
          </w:p>
        </w:tc>
        <w:tc>
          <w:tcPr>
            <w:tcW w:w="1114" w:type="dxa"/>
          </w:tcPr>
          <w:p w14:paraId="38778215" w14:textId="77777777" w:rsidR="00E62B8F" w:rsidRPr="00C9313A" w:rsidRDefault="00E62B8F" w:rsidP="00E62B8F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E62B8F" w:rsidRPr="00C9313A" w14:paraId="37E1AEC8" w14:textId="77777777" w:rsidTr="00BA4AA5">
        <w:trPr>
          <w:tblCellSpacing w:w="0" w:type="dxa"/>
        </w:trPr>
        <w:tc>
          <w:tcPr>
            <w:tcW w:w="1752" w:type="dxa"/>
            <w:vAlign w:val="center"/>
          </w:tcPr>
          <w:p w14:paraId="5FC8348E" w14:textId="77777777" w:rsidR="00E62B8F" w:rsidRPr="00C9313A" w:rsidRDefault="00E62B8F" w:rsidP="00E62B8F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07.001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.012</w:t>
            </w:r>
          </w:p>
        </w:tc>
        <w:tc>
          <w:tcPr>
            <w:tcW w:w="7674" w:type="dxa"/>
            <w:vAlign w:val="center"/>
          </w:tcPr>
          <w:p w14:paraId="1E951C81" w14:textId="77777777" w:rsidR="00E62B8F" w:rsidRPr="00C9313A" w:rsidRDefault="00E62B8F" w:rsidP="00E62B8F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Услуги по обслуживанию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ортодонических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аппаратов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снятие брекет-системы керамической/сапфировой</w:t>
            </w:r>
          </w:p>
        </w:tc>
        <w:tc>
          <w:tcPr>
            <w:tcW w:w="1114" w:type="dxa"/>
          </w:tcPr>
          <w:p w14:paraId="59735070" w14:textId="77777777" w:rsidR="00E62B8F" w:rsidRPr="00C9313A" w:rsidRDefault="00E62B8F" w:rsidP="00E62B8F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E62B8F" w:rsidRPr="00C9313A" w14:paraId="7F614F76" w14:textId="77777777" w:rsidTr="00BA4AA5">
        <w:trPr>
          <w:tblCellSpacing w:w="0" w:type="dxa"/>
        </w:trPr>
        <w:tc>
          <w:tcPr>
            <w:tcW w:w="1752" w:type="dxa"/>
            <w:vAlign w:val="center"/>
          </w:tcPr>
          <w:p w14:paraId="67FAFD2E" w14:textId="77777777" w:rsidR="00E62B8F" w:rsidRPr="00C9313A" w:rsidRDefault="00E62B8F" w:rsidP="00E62B8F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07.001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001</w:t>
            </w:r>
          </w:p>
        </w:tc>
        <w:tc>
          <w:tcPr>
            <w:tcW w:w="7674" w:type="dxa"/>
            <w:vAlign w:val="center"/>
          </w:tcPr>
          <w:p w14:paraId="22CFB557" w14:textId="77777777" w:rsidR="00E62B8F" w:rsidRPr="00C9313A" w:rsidRDefault="00E62B8F" w:rsidP="00E62B8F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Коррекция съемного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ортодонического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аппарата</w:t>
            </w:r>
          </w:p>
        </w:tc>
        <w:tc>
          <w:tcPr>
            <w:tcW w:w="1114" w:type="dxa"/>
          </w:tcPr>
          <w:p w14:paraId="156C861A" w14:textId="77777777" w:rsidR="00E62B8F" w:rsidRPr="00C9313A" w:rsidRDefault="00E62B8F" w:rsidP="00E62B8F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E62B8F" w:rsidRPr="00C9313A" w14:paraId="29681170" w14:textId="77777777" w:rsidTr="00BA4AA5">
        <w:trPr>
          <w:tblCellSpacing w:w="0" w:type="dxa"/>
        </w:trPr>
        <w:tc>
          <w:tcPr>
            <w:tcW w:w="1752" w:type="dxa"/>
            <w:vAlign w:val="center"/>
          </w:tcPr>
          <w:p w14:paraId="53324EAA" w14:textId="77777777" w:rsidR="00E62B8F" w:rsidRPr="00C9313A" w:rsidRDefault="00E62B8F" w:rsidP="00E62B8F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07.001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002</w:t>
            </w:r>
          </w:p>
        </w:tc>
        <w:tc>
          <w:tcPr>
            <w:tcW w:w="7674" w:type="dxa"/>
            <w:vAlign w:val="center"/>
          </w:tcPr>
          <w:p w14:paraId="4C009FB5" w14:textId="77777777" w:rsidR="00E62B8F" w:rsidRPr="00C9313A" w:rsidRDefault="00E62B8F" w:rsidP="00E62B8F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Ремонт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ортодонического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аппарата</w:t>
            </w:r>
          </w:p>
        </w:tc>
        <w:tc>
          <w:tcPr>
            <w:tcW w:w="1114" w:type="dxa"/>
          </w:tcPr>
          <w:p w14:paraId="4EFBB553" w14:textId="77777777" w:rsidR="00E62B8F" w:rsidRPr="00C9313A" w:rsidRDefault="00E62B8F" w:rsidP="00E62B8F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E62B8F" w:rsidRPr="00C9313A" w14:paraId="3379D3CD" w14:textId="77777777" w:rsidTr="00BA4AA5">
        <w:trPr>
          <w:tblCellSpacing w:w="0" w:type="dxa"/>
        </w:trPr>
        <w:tc>
          <w:tcPr>
            <w:tcW w:w="1752" w:type="dxa"/>
            <w:vAlign w:val="center"/>
          </w:tcPr>
          <w:p w14:paraId="1871B8D3" w14:textId="77777777" w:rsidR="00E62B8F" w:rsidRPr="00C9313A" w:rsidRDefault="00E62B8F" w:rsidP="00E62B8F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674" w:type="dxa"/>
            <w:vAlign w:val="center"/>
          </w:tcPr>
          <w:p w14:paraId="5DCC46E6" w14:textId="77777777" w:rsidR="00E62B8F" w:rsidRPr="00C9313A" w:rsidRDefault="00E62B8F" w:rsidP="00E62B8F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Изготовление контрольной модели с оформлением цоколя</w:t>
            </w:r>
          </w:p>
        </w:tc>
        <w:tc>
          <w:tcPr>
            <w:tcW w:w="1114" w:type="dxa"/>
          </w:tcPr>
          <w:p w14:paraId="00C8D401" w14:textId="77777777" w:rsidR="00E62B8F" w:rsidRPr="00C9313A" w:rsidRDefault="00E62B8F" w:rsidP="00E62B8F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E62B8F" w:rsidRPr="00C9313A" w14:paraId="247D1EEF" w14:textId="77777777" w:rsidTr="00BA4AA5">
        <w:trPr>
          <w:tblCellSpacing w:w="0" w:type="dxa"/>
        </w:trPr>
        <w:tc>
          <w:tcPr>
            <w:tcW w:w="1752" w:type="dxa"/>
            <w:vAlign w:val="center"/>
          </w:tcPr>
          <w:p w14:paraId="63BF241B" w14:textId="77777777" w:rsidR="00E62B8F" w:rsidRPr="00C9313A" w:rsidRDefault="00E62B8F" w:rsidP="00E62B8F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674" w:type="dxa"/>
            <w:vAlign w:val="center"/>
          </w:tcPr>
          <w:p w14:paraId="36D913D6" w14:textId="77777777" w:rsidR="00E62B8F" w:rsidRPr="00C9313A" w:rsidRDefault="00E62B8F" w:rsidP="00E62B8F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Изготовление коронки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ортодонтической</w:t>
            </w:r>
            <w:proofErr w:type="spellEnd"/>
          </w:p>
        </w:tc>
        <w:tc>
          <w:tcPr>
            <w:tcW w:w="1114" w:type="dxa"/>
          </w:tcPr>
          <w:p w14:paraId="40DAC9D1" w14:textId="77777777" w:rsidR="00E62B8F" w:rsidRPr="00C9313A" w:rsidRDefault="00E62B8F" w:rsidP="00E62B8F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E62B8F" w:rsidRPr="00C9313A" w14:paraId="7A22A0C3" w14:textId="77777777" w:rsidTr="00BA4AA5">
        <w:trPr>
          <w:tblCellSpacing w:w="0" w:type="dxa"/>
        </w:trPr>
        <w:tc>
          <w:tcPr>
            <w:tcW w:w="1752" w:type="dxa"/>
            <w:vAlign w:val="center"/>
          </w:tcPr>
          <w:p w14:paraId="6F187FA7" w14:textId="77777777" w:rsidR="00E62B8F" w:rsidRPr="00C9313A" w:rsidRDefault="00E62B8F" w:rsidP="00E62B8F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674" w:type="dxa"/>
            <w:vAlign w:val="center"/>
          </w:tcPr>
          <w:p w14:paraId="19E618CA" w14:textId="77777777" w:rsidR="00E62B8F" w:rsidRPr="00C9313A" w:rsidRDefault="00E62B8F" w:rsidP="00E62B8F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Изготовление пелота на металлическом каркасе</w:t>
            </w:r>
          </w:p>
        </w:tc>
        <w:tc>
          <w:tcPr>
            <w:tcW w:w="1114" w:type="dxa"/>
          </w:tcPr>
          <w:p w14:paraId="2B51BF3F" w14:textId="77777777" w:rsidR="00E62B8F" w:rsidRPr="00C9313A" w:rsidRDefault="00E62B8F" w:rsidP="00E62B8F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E62B8F" w:rsidRPr="00C9313A" w14:paraId="425ED89B" w14:textId="77777777" w:rsidTr="00BA4AA5">
        <w:trPr>
          <w:tblCellSpacing w:w="0" w:type="dxa"/>
        </w:trPr>
        <w:tc>
          <w:tcPr>
            <w:tcW w:w="1752" w:type="dxa"/>
            <w:vAlign w:val="center"/>
          </w:tcPr>
          <w:p w14:paraId="1D7E409E" w14:textId="77777777" w:rsidR="00E62B8F" w:rsidRPr="00C9313A" w:rsidRDefault="00E62B8F" w:rsidP="00E62B8F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674" w:type="dxa"/>
            <w:vAlign w:val="center"/>
          </w:tcPr>
          <w:p w14:paraId="0F81B6E8" w14:textId="77777777" w:rsidR="00E62B8F" w:rsidRPr="00C9313A" w:rsidRDefault="00E62B8F" w:rsidP="00E62B8F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Изготовление пластинки вестибулярной</w:t>
            </w:r>
          </w:p>
        </w:tc>
        <w:tc>
          <w:tcPr>
            <w:tcW w:w="1114" w:type="dxa"/>
          </w:tcPr>
          <w:p w14:paraId="7E529D06" w14:textId="77777777" w:rsidR="00E62B8F" w:rsidRPr="00C9313A" w:rsidRDefault="00E62B8F" w:rsidP="00E62B8F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E62B8F" w:rsidRPr="00C9313A" w14:paraId="73B2BBBB" w14:textId="77777777" w:rsidTr="00BA4AA5">
        <w:trPr>
          <w:tblCellSpacing w:w="0" w:type="dxa"/>
        </w:trPr>
        <w:tc>
          <w:tcPr>
            <w:tcW w:w="1752" w:type="dxa"/>
            <w:vAlign w:val="center"/>
          </w:tcPr>
          <w:p w14:paraId="4BA87BAA" w14:textId="77777777" w:rsidR="00E62B8F" w:rsidRPr="00C9313A" w:rsidRDefault="00E62B8F" w:rsidP="00E62B8F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lastRenderedPageBreak/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674" w:type="dxa"/>
            <w:vAlign w:val="center"/>
          </w:tcPr>
          <w:p w14:paraId="199CFBEE" w14:textId="77777777" w:rsidR="00E62B8F" w:rsidRPr="00C9313A" w:rsidRDefault="00E62B8F" w:rsidP="00E62B8F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Изготовление пластинки с заслоном для языка (без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Кламмеров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14" w:type="dxa"/>
          </w:tcPr>
          <w:p w14:paraId="3679A4C4" w14:textId="77777777" w:rsidR="00E62B8F" w:rsidRPr="00C9313A" w:rsidRDefault="00E62B8F" w:rsidP="00E62B8F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E62B8F" w:rsidRPr="00C9313A" w14:paraId="27D13555" w14:textId="77777777" w:rsidTr="00BA4AA5">
        <w:trPr>
          <w:tblCellSpacing w:w="0" w:type="dxa"/>
        </w:trPr>
        <w:tc>
          <w:tcPr>
            <w:tcW w:w="1752" w:type="dxa"/>
            <w:vAlign w:val="center"/>
          </w:tcPr>
          <w:p w14:paraId="2AD8EE8B" w14:textId="77777777" w:rsidR="00E62B8F" w:rsidRPr="00C9313A" w:rsidRDefault="00E62B8F" w:rsidP="00E62B8F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063</w:t>
            </w:r>
          </w:p>
        </w:tc>
        <w:tc>
          <w:tcPr>
            <w:tcW w:w="7674" w:type="dxa"/>
            <w:vAlign w:val="center"/>
          </w:tcPr>
          <w:p w14:paraId="5F441CD7" w14:textId="77777777" w:rsidR="00E62B8F" w:rsidRPr="00C9313A" w:rsidRDefault="00E62B8F" w:rsidP="00E62B8F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Изготовление съемной пластинки из пластмассы без элементов (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накусочной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пластинки)</w:t>
            </w:r>
          </w:p>
        </w:tc>
        <w:tc>
          <w:tcPr>
            <w:tcW w:w="1114" w:type="dxa"/>
          </w:tcPr>
          <w:p w14:paraId="531355D9" w14:textId="77777777" w:rsidR="00E62B8F" w:rsidRPr="00C9313A" w:rsidRDefault="00E62B8F" w:rsidP="00E62B8F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E62B8F" w:rsidRPr="00C9313A" w14:paraId="2B936533" w14:textId="77777777" w:rsidTr="00BA4AA5">
        <w:trPr>
          <w:tblCellSpacing w:w="0" w:type="dxa"/>
        </w:trPr>
        <w:tc>
          <w:tcPr>
            <w:tcW w:w="1752" w:type="dxa"/>
            <w:vAlign w:val="center"/>
          </w:tcPr>
          <w:p w14:paraId="1FF7CD01" w14:textId="77777777" w:rsidR="00E62B8F" w:rsidRPr="00C9313A" w:rsidRDefault="00E62B8F" w:rsidP="00E62B8F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7674" w:type="dxa"/>
            <w:vAlign w:val="center"/>
          </w:tcPr>
          <w:p w14:paraId="00807203" w14:textId="77777777" w:rsidR="00E62B8F" w:rsidRPr="00C9313A" w:rsidRDefault="00E62B8F" w:rsidP="00E62B8F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Изготовление пластинки с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окклюзионными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накладками</w:t>
            </w:r>
          </w:p>
        </w:tc>
        <w:tc>
          <w:tcPr>
            <w:tcW w:w="1114" w:type="dxa"/>
          </w:tcPr>
          <w:p w14:paraId="5AA29DFA" w14:textId="77777777" w:rsidR="00E62B8F" w:rsidRPr="00C9313A" w:rsidRDefault="00E62B8F" w:rsidP="00E62B8F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E62B8F" w:rsidRPr="00C9313A" w14:paraId="53B0FE85" w14:textId="77777777" w:rsidTr="00BA4AA5">
        <w:trPr>
          <w:tblCellSpacing w:w="0" w:type="dxa"/>
        </w:trPr>
        <w:tc>
          <w:tcPr>
            <w:tcW w:w="1752" w:type="dxa"/>
            <w:vAlign w:val="center"/>
          </w:tcPr>
          <w:p w14:paraId="509E319D" w14:textId="77777777" w:rsidR="00E62B8F" w:rsidRPr="00C9313A" w:rsidRDefault="00E62B8F" w:rsidP="00E62B8F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674" w:type="dxa"/>
            <w:vAlign w:val="center"/>
          </w:tcPr>
          <w:p w14:paraId="5FE236F0" w14:textId="77777777" w:rsidR="00E62B8F" w:rsidRPr="00C9313A" w:rsidRDefault="00E62B8F" w:rsidP="00E62B8F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Изготовление кольца ортодонтического</w:t>
            </w:r>
          </w:p>
        </w:tc>
        <w:tc>
          <w:tcPr>
            <w:tcW w:w="1114" w:type="dxa"/>
          </w:tcPr>
          <w:p w14:paraId="04628C67" w14:textId="77777777" w:rsidR="00E62B8F" w:rsidRPr="00C9313A" w:rsidRDefault="00E62B8F" w:rsidP="00E62B8F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E62B8F" w:rsidRPr="00C9313A" w14:paraId="505E55CF" w14:textId="77777777" w:rsidTr="00BA4AA5">
        <w:trPr>
          <w:tblCellSpacing w:w="0" w:type="dxa"/>
        </w:trPr>
        <w:tc>
          <w:tcPr>
            <w:tcW w:w="1752" w:type="dxa"/>
            <w:vAlign w:val="center"/>
          </w:tcPr>
          <w:p w14:paraId="48210982" w14:textId="77777777" w:rsidR="00E62B8F" w:rsidRPr="00C9313A" w:rsidRDefault="00E62B8F" w:rsidP="00E62B8F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042</w:t>
            </w:r>
          </w:p>
        </w:tc>
        <w:tc>
          <w:tcPr>
            <w:tcW w:w="7674" w:type="dxa"/>
            <w:vAlign w:val="center"/>
          </w:tcPr>
          <w:p w14:paraId="3676AE39" w14:textId="77777777" w:rsidR="00E62B8F" w:rsidRPr="00C9313A" w:rsidRDefault="00E62B8F" w:rsidP="00E62B8F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Изготовление одного элемента к съемной пластинке</w:t>
            </w:r>
          </w:p>
        </w:tc>
        <w:tc>
          <w:tcPr>
            <w:tcW w:w="1114" w:type="dxa"/>
          </w:tcPr>
          <w:p w14:paraId="02068D10" w14:textId="77777777" w:rsidR="00E62B8F" w:rsidRPr="00C9313A" w:rsidRDefault="00E62B8F" w:rsidP="00E62B8F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E62B8F" w:rsidRPr="00C9313A" w14:paraId="04A9C9E4" w14:textId="77777777" w:rsidTr="00BA4AA5">
        <w:trPr>
          <w:tblCellSpacing w:w="0" w:type="dxa"/>
        </w:trPr>
        <w:tc>
          <w:tcPr>
            <w:tcW w:w="1752" w:type="dxa"/>
            <w:vAlign w:val="center"/>
          </w:tcPr>
          <w:p w14:paraId="4E0ECC7A" w14:textId="77777777" w:rsidR="00E62B8F" w:rsidRPr="00C9313A" w:rsidRDefault="00E62B8F" w:rsidP="00E62B8F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7674" w:type="dxa"/>
            <w:vAlign w:val="center"/>
          </w:tcPr>
          <w:p w14:paraId="28C752D7" w14:textId="77777777" w:rsidR="00E62B8F" w:rsidRPr="00C9313A" w:rsidRDefault="00E62B8F" w:rsidP="00E62B8F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Починка перелома базиса самотвердеющей пластмассой</w:t>
            </w:r>
          </w:p>
        </w:tc>
        <w:tc>
          <w:tcPr>
            <w:tcW w:w="1114" w:type="dxa"/>
            <w:vAlign w:val="center"/>
          </w:tcPr>
          <w:p w14:paraId="01C1D8E0" w14:textId="77777777" w:rsidR="00E62B8F" w:rsidRPr="00C9313A" w:rsidRDefault="00E62B8F" w:rsidP="00E62B8F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6E2D57" w:rsidRPr="00C9313A" w14:paraId="641DCFA0" w14:textId="77777777" w:rsidTr="00E15627">
        <w:trPr>
          <w:tblCellSpacing w:w="0" w:type="dxa"/>
        </w:trPr>
        <w:tc>
          <w:tcPr>
            <w:tcW w:w="1752" w:type="dxa"/>
          </w:tcPr>
          <w:p w14:paraId="00B2F25F" w14:textId="77777777" w:rsidR="006E2D57" w:rsidRDefault="006E2D57" w:rsidP="006E2D57">
            <w:pPr>
              <w:pStyle w:val="af0"/>
            </w:pPr>
            <w:r>
              <w:t>A16.07.053.001</w:t>
            </w:r>
          </w:p>
        </w:tc>
        <w:tc>
          <w:tcPr>
            <w:tcW w:w="7674" w:type="dxa"/>
          </w:tcPr>
          <w:p w14:paraId="6C08D601" w14:textId="77777777" w:rsidR="006E2D57" w:rsidRDefault="006E2D57" w:rsidP="006E2D57">
            <w:pPr>
              <w:pStyle w:val="af0"/>
            </w:pPr>
            <w:r>
              <w:t xml:space="preserve">Снятие, постановка коронки, кольца </w:t>
            </w:r>
            <w:proofErr w:type="spellStart"/>
            <w:r>
              <w:t>ортодонтических</w:t>
            </w:r>
            <w:proofErr w:type="spellEnd"/>
          </w:p>
        </w:tc>
        <w:tc>
          <w:tcPr>
            <w:tcW w:w="1114" w:type="dxa"/>
            <w:vAlign w:val="center"/>
          </w:tcPr>
          <w:p w14:paraId="2A06DB75" w14:textId="77777777" w:rsidR="006E2D57" w:rsidRPr="00C9313A" w:rsidRDefault="006E2D57" w:rsidP="006E2D5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6E2D57" w:rsidRPr="00C9313A" w14:paraId="59262BA4" w14:textId="77777777" w:rsidTr="00E15627">
        <w:trPr>
          <w:tblCellSpacing w:w="0" w:type="dxa"/>
        </w:trPr>
        <w:tc>
          <w:tcPr>
            <w:tcW w:w="1752" w:type="dxa"/>
          </w:tcPr>
          <w:p w14:paraId="66B308D6" w14:textId="77777777" w:rsidR="006E2D57" w:rsidRDefault="006E2D57" w:rsidP="006E2D57">
            <w:pPr>
              <w:pStyle w:val="af0"/>
            </w:pPr>
            <w:r>
              <w:t>A16.07.053.002</w:t>
            </w:r>
          </w:p>
        </w:tc>
        <w:tc>
          <w:tcPr>
            <w:tcW w:w="7674" w:type="dxa"/>
          </w:tcPr>
          <w:p w14:paraId="7D66E02A" w14:textId="77777777" w:rsidR="006E2D57" w:rsidRDefault="006E2D57" w:rsidP="006E2D57">
            <w:pPr>
              <w:pStyle w:val="af0"/>
            </w:pPr>
            <w:r>
              <w:t>Распил ортодонтического аппарата через винт</w:t>
            </w:r>
          </w:p>
        </w:tc>
        <w:tc>
          <w:tcPr>
            <w:tcW w:w="1114" w:type="dxa"/>
            <w:vAlign w:val="center"/>
          </w:tcPr>
          <w:p w14:paraId="6EB2B712" w14:textId="77777777" w:rsidR="006E2D57" w:rsidRPr="00C9313A" w:rsidRDefault="006E2D57" w:rsidP="006E2D5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6E2D57" w:rsidRPr="00C9313A" w14:paraId="755BDAAF" w14:textId="77777777" w:rsidTr="00BA4AA5">
        <w:trPr>
          <w:tblCellSpacing w:w="0" w:type="dxa"/>
        </w:trPr>
        <w:tc>
          <w:tcPr>
            <w:tcW w:w="1752" w:type="dxa"/>
            <w:vAlign w:val="center"/>
          </w:tcPr>
          <w:p w14:paraId="28652765" w14:textId="77777777" w:rsidR="006E2D57" w:rsidRPr="00C9313A" w:rsidRDefault="006E2D57" w:rsidP="006E2D5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7674" w:type="dxa"/>
            <w:vAlign w:val="center"/>
          </w:tcPr>
          <w:p w14:paraId="4BA507FC" w14:textId="77777777" w:rsidR="006E2D57" w:rsidRPr="00C9313A" w:rsidRDefault="006E2D57" w:rsidP="006E2D5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Починка двух переломов базиса самотвердеющей пластмассой</w:t>
            </w:r>
          </w:p>
        </w:tc>
        <w:tc>
          <w:tcPr>
            <w:tcW w:w="1114" w:type="dxa"/>
            <w:vAlign w:val="center"/>
          </w:tcPr>
          <w:p w14:paraId="15303487" w14:textId="77777777" w:rsidR="006E2D57" w:rsidRPr="00C9313A" w:rsidRDefault="006E2D57" w:rsidP="006E2D5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6E2D57" w:rsidRPr="00C9313A" w14:paraId="2DE0CD64" w14:textId="77777777" w:rsidTr="00BA4AA5">
        <w:trPr>
          <w:tblCellSpacing w:w="0" w:type="dxa"/>
        </w:trPr>
        <w:tc>
          <w:tcPr>
            <w:tcW w:w="1752" w:type="dxa"/>
            <w:vAlign w:val="center"/>
          </w:tcPr>
          <w:p w14:paraId="5FE15BE4" w14:textId="77777777" w:rsidR="006E2D57" w:rsidRPr="00C9313A" w:rsidRDefault="006E2D57" w:rsidP="006E2D5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071</w:t>
            </w:r>
          </w:p>
        </w:tc>
        <w:tc>
          <w:tcPr>
            <w:tcW w:w="7674" w:type="dxa"/>
            <w:vAlign w:val="center"/>
          </w:tcPr>
          <w:p w14:paraId="638F1E74" w14:textId="77777777" w:rsidR="006E2D57" w:rsidRPr="00C9313A" w:rsidRDefault="006E2D57" w:rsidP="006E2D5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Изготовление сложного челюстного протеза</w:t>
            </w:r>
          </w:p>
        </w:tc>
        <w:tc>
          <w:tcPr>
            <w:tcW w:w="1114" w:type="dxa"/>
            <w:vAlign w:val="center"/>
          </w:tcPr>
          <w:p w14:paraId="0490462D" w14:textId="77777777" w:rsidR="006E2D57" w:rsidRPr="00C9313A" w:rsidRDefault="006E2D57" w:rsidP="006E2D5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6E2D57" w:rsidRPr="00C9313A" w14:paraId="5C49FA2F" w14:textId="77777777" w:rsidTr="00E15627">
        <w:trPr>
          <w:tblCellSpacing w:w="0" w:type="dxa"/>
        </w:trPr>
        <w:tc>
          <w:tcPr>
            <w:tcW w:w="1752" w:type="dxa"/>
          </w:tcPr>
          <w:p w14:paraId="24345324" w14:textId="77777777" w:rsidR="006E2D57" w:rsidRDefault="006E2D57" w:rsidP="006E2D57">
            <w:pPr>
              <w:pStyle w:val="af0"/>
            </w:pPr>
            <w:r>
              <w:t>A16.07.025.002</w:t>
            </w:r>
          </w:p>
        </w:tc>
        <w:tc>
          <w:tcPr>
            <w:tcW w:w="7674" w:type="dxa"/>
          </w:tcPr>
          <w:p w14:paraId="06664F71" w14:textId="77777777" w:rsidR="006E2D57" w:rsidRDefault="006E2D57" w:rsidP="006E2D57">
            <w:pPr>
              <w:pStyle w:val="af0"/>
            </w:pPr>
            <w:r>
              <w:t xml:space="preserve">Полирование </w:t>
            </w:r>
            <w:proofErr w:type="spellStart"/>
            <w:r>
              <w:t>ортодонтической</w:t>
            </w:r>
            <w:proofErr w:type="spellEnd"/>
            <w:r>
              <w:t xml:space="preserve"> конструкции</w:t>
            </w:r>
          </w:p>
        </w:tc>
        <w:tc>
          <w:tcPr>
            <w:tcW w:w="1114" w:type="dxa"/>
            <w:vAlign w:val="center"/>
          </w:tcPr>
          <w:p w14:paraId="1E0260D8" w14:textId="77777777" w:rsidR="006E2D57" w:rsidRPr="00C9313A" w:rsidRDefault="006E2D57" w:rsidP="006E2D5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6E2D57" w:rsidRPr="00C9313A" w14:paraId="7967BDDB" w14:textId="77777777" w:rsidTr="00BA4AA5">
        <w:trPr>
          <w:tblCellSpacing w:w="0" w:type="dxa"/>
        </w:trPr>
        <w:tc>
          <w:tcPr>
            <w:tcW w:w="1752" w:type="dxa"/>
            <w:vAlign w:val="center"/>
          </w:tcPr>
          <w:p w14:paraId="1D0FD45D" w14:textId="77777777" w:rsidR="006E2D57" w:rsidRPr="00C9313A" w:rsidRDefault="006E2D57" w:rsidP="006E2D5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674" w:type="dxa"/>
            <w:vAlign w:val="center"/>
          </w:tcPr>
          <w:p w14:paraId="0352ADDC" w14:textId="77777777" w:rsidR="006E2D57" w:rsidRPr="003A4D65" w:rsidRDefault="006E2D57" w:rsidP="006E2D57">
            <w:pPr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</w:pPr>
            <w:proofErr w:type="spellStart"/>
            <w:r w:rsidRPr="003A4D65"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>Ортодонтическое</w:t>
            </w:r>
            <w:proofErr w:type="spellEnd"/>
            <w:r w:rsidRPr="003A4D65"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 xml:space="preserve"> лечение каппами</w:t>
            </w:r>
          </w:p>
        </w:tc>
        <w:tc>
          <w:tcPr>
            <w:tcW w:w="1114" w:type="dxa"/>
            <w:vAlign w:val="center"/>
          </w:tcPr>
          <w:p w14:paraId="15E47BA2" w14:textId="77777777" w:rsidR="006E2D57" w:rsidRPr="00C9313A" w:rsidRDefault="006E2D57" w:rsidP="006E2D5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6E2D57" w:rsidRPr="00C9313A" w14:paraId="22877386" w14:textId="77777777" w:rsidTr="001B3BC7">
        <w:trPr>
          <w:tblCellSpacing w:w="0" w:type="dxa"/>
        </w:trPr>
        <w:tc>
          <w:tcPr>
            <w:tcW w:w="1752" w:type="dxa"/>
          </w:tcPr>
          <w:p w14:paraId="1BEB80C2" w14:textId="77777777" w:rsidR="006E2D57" w:rsidRPr="00C9313A" w:rsidRDefault="006E2D57" w:rsidP="006E2D57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16.07.047.01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7674" w:type="dxa"/>
          </w:tcPr>
          <w:p w14:paraId="34B7523E" w14:textId="77777777" w:rsidR="006E2D57" w:rsidRPr="00C9313A" w:rsidRDefault="006E2D57" w:rsidP="006E2D57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коррекция съе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мным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ортодонтическим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аппаратом системы капп 3Д Смайл</w:t>
            </w:r>
          </w:p>
        </w:tc>
        <w:tc>
          <w:tcPr>
            <w:tcW w:w="1114" w:type="dxa"/>
            <w:vAlign w:val="center"/>
          </w:tcPr>
          <w:p w14:paraId="77DADE1A" w14:textId="77777777" w:rsidR="006E2D57" w:rsidRPr="00C9313A" w:rsidRDefault="006E2D57" w:rsidP="006E2D5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6E2D57" w:rsidRPr="00C9313A" w14:paraId="5EEA869B" w14:textId="77777777" w:rsidTr="001B3BC7">
        <w:trPr>
          <w:tblCellSpacing w:w="0" w:type="dxa"/>
        </w:trPr>
        <w:tc>
          <w:tcPr>
            <w:tcW w:w="1752" w:type="dxa"/>
          </w:tcPr>
          <w:p w14:paraId="41679AB2" w14:textId="77777777" w:rsidR="006E2D57" w:rsidRPr="00C9313A" w:rsidRDefault="006E2D57" w:rsidP="006E2D57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16.07.047.01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674" w:type="dxa"/>
          </w:tcPr>
          <w:p w14:paraId="3EA66F4A" w14:textId="77777777" w:rsidR="006E2D57" w:rsidRPr="00C9313A" w:rsidRDefault="006E2D57" w:rsidP="006E2D57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Ортодонтическая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коррекция съе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мным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ортодонтическим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аппаратом системы капп «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Инвизилайн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»</w:t>
            </w:r>
          </w:p>
        </w:tc>
        <w:tc>
          <w:tcPr>
            <w:tcW w:w="1114" w:type="dxa"/>
            <w:vAlign w:val="center"/>
          </w:tcPr>
          <w:p w14:paraId="12082E72" w14:textId="77777777" w:rsidR="006E2D57" w:rsidRPr="00C9313A" w:rsidRDefault="006E2D57" w:rsidP="006E2D5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63AD52D" w14:textId="77777777" w:rsidR="000868F0" w:rsidRPr="00C9313A" w:rsidRDefault="000868F0" w:rsidP="00C01A73">
      <w:pPr>
        <w:rPr>
          <w:rFonts w:asciiTheme="minorHAnsi" w:hAnsiTheme="minorHAnsi" w:cstheme="minorHAnsi"/>
          <w:sz w:val="24"/>
          <w:szCs w:val="24"/>
        </w:rPr>
      </w:pPr>
    </w:p>
    <w:p w14:paraId="7A111CA0" w14:textId="77777777" w:rsidR="00DD005F" w:rsidRPr="00C9313A" w:rsidRDefault="00DD005F" w:rsidP="00C01A73">
      <w:pPr>
        <w:rPr>
          <w:rFonts w:asciiTheme="minorHAnsi" w:hAnsiTheme="minorHAnsi" w:cstheme="minorHAnsi"/>
          <w:sz w:val="24"/>
          <w:szCs w:val="24"/>
        </w:rPr>
      </w:pPr>
    </w:p>
    <w:sectPr w:rsidR="00DD005F" w:rsidRPr="00C9313A" w:rsidSect="006245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851" w:right="843" w:bottom="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4FEE4" w14:textId="77777777" w:rsidR="0081077E" w:rsidRDefault="0081077E" w:rsidP="007E40BF">
      <w:r>
        <w:separator/>
      </w:r>
    </w:p>
  </w:endnote>
  <w:endnote w:type="continuationSeparator" w:id="0">
    <w:p w14:paraId="28E64FB6" w14:textId="77777777" w:rsidR="0081077E" w:rsidRDefault="0081077E" w:rsidP="007E4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Yu Gothic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12A8F" w14:textId="77777777" w:rsidR="00BE7ECB" w:rsidRDefault="00BE7ECB" w:rsidP="00D6742C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5F7A7C73" w14:textId="77777777" w:rsidR="00BE7ECB" w:rsidRDefault="00BE7EC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53DF0" w14:textId="2D3368AD" w:rsidR="00BE7ECB" w:rsidRDefault="001046E7">
    <w:pPr>
      <w:pStyle w:val="a7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366575C" wp14:editId="0EC81752">
              <wp:simplePos x="0" y="0"/>
              <wp:positionH relativeFrom="rightMargin">
                <wp:posOffset>-239395</wp:posOffset>
              </wp:positionH>
              <wp:positionV relativeFrom="bottomMargin">
                <wp:posOffset>8255</wp:posOffset>
              </wp:positionV>
              <wp:extent cx="457200" cy="320040"/>
              <wp:effectExtent l="0" t="0" r="1270" b="0"/>
              <wp:wrapSquare wrapText="bothSides"/>
              <wp:docPr id="4" name="Прямоугольник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8FF6E0" w14:textId="6E375547" w:rsidR="00BE7ECB" w:rsidRPr="001B79DF" w:rsidRDefault="00BE7ECB">
                          <w:pPr>
                            <w:jc w:val="right"/>
                            <w:rPr>
                              <w:color w:val="FFFFFF" w:themeColor="background1"/>
                              <w:szCs w:val="28"/>
                            </w:rPr>
                          </w:pPr>
                          <w:r w:rsidRPr="001B79DF">
                            <w:rPr>
                              <w:color w:val="FFFFFF" w:themeColor="background1"/>
                              <w:szCs w:val="28"/>
                            </w:rPr>
                            <w:fldChar w:fldCharType="begin"/>
                          </w:r>
                          <w:r w:rsidRPr="001B79DF">
                            <w:rPr>
                              <w:color w:val="FFFFFF" w:themeColor="background1"/>
                              <w:szCs w:val="28"/>
                            </w:rPr>
                            <w:instrText>PAGE   \* MERGEFORMAT</w:instrText>
                          </w:r>
                          <w:r w:rsidRPr="001B79DF">
                            <w:rPr>
                              <w:color w:val="FFFFFF" w:themeColor="background1"/>
                              <w:szCs w:val="28"/>
                            </w:rPr>
                            <w:fldChar w:fldCharType="separate"/>
                          </w:r>
                          <w:r w:rsidR="00A7499A">
                            <w:rPr>
                              <w:noProof/>
                              <w:color w:val="FFFFFF" w:themeColor="background1"/>
                              <w:szCs w:val="28"/>
                            </w:rPr>
                            <w:t>7</w:t>
                          </w:r>
                          <w:r w:rsidRPr="001B79DF">
                            <w:rPr>
                              <w:color w:val="FFFFFF" w:themeColor="background1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66575C" id="Прямоугольник 40" o:spid="_x0000_s1026" style="position:absolute;margin-left:-18.85pt;margin-top:.65pt;width:36pt;height:25.2pt;z-index:251660288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" fillcolor="black [3213]" stroked="f" strokeweight="3pt">
              <v:textbox>
                <w:txbxContent>
                  <w:p w14:paraId="0C8FF6E0" w14:textId="6E375547" w:rsidR="00BE7ECB" w:rsidRPr="001B79DF" w:rsidRDefault="00BE7ECB">
                    <w:pPr>
                      <w:jc w:val="right"/>
                      <w:rPr>
                        <w:color w:val="FFFFFF" w:themeColor="background1"/>
                        <w:szCs w:val="28"/>
                      </w:rPr>
                    </w:pPr>
                    <w:r w:rsidRPr="001B79DF">
                      <w:rPr>
                        <w:color w:val="FFFFFF" w:themeColor="background1"/>
                        <w:szCs w:val="28"/>
                      </w:rPr>
                      <w:fldChar w:fldCharType="begin"/>
                    </w:r>
                    <w:r w:rsidRPr="001B79DF">
                      <w:rPr>
                        <w:color w:val="FFFFFF" w:themeColor="background1"/>
                        <w:szCs w:val="28"/>
                      </w:rPr>
                      <w:instrText>PAGE   \* MERGEFORMAT</w:instrText>
                    </w:r>
                    <w:r w:rsidRPr="001B79DF">
                      <w:rPr>
                        <w:color w:val="FFFFFF" w:themeColor="background1"/>
                        <w:szCs w:val="28"/>
                      </w:rPr>
                      <w:fldChar w:fldCharType="separate"/>
                    </w:r>
                    <w:r w:rsidR="00A7499A">
                      <w:rPr>
                        <w:noProof/>
                        <w:color w:val="FFFFFF" w:themeColor="background1"/>
                        <w:szCs w:val="28"/>
                      </w:rPr>
                      <w:t>7</w:t>
                    </w:r>
                    <w:r w:rsidRPr="001B79DF">
                      <w:rPr>
                        <w:color w:val="FFFFFF" w:themeColor="background1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61312" behindDoc="0" locked="0" layoutInCell="1" allowOverlap="1" wp14:anchorId="58321FD7" wp14:editId="7119A633">
              <wp:simplePos x="0" y="0"/>
              <wp:positionH relativeFrom="margin">
                <wp:posOffset>-169545</wp:posOffset>
              </wp:positionH>
              <wp:positionV relativeFrom="bottomMargin">
                <wp:posOffset>119380</wp:posOffset>
              </wp:positionV>
              <wp:extent cx="6746240" cy="320040"/>
              <wp:effectExtent l="1905" t="0" r="2540" b="0"/>
              <wp:wrapSquare wrapText="bothSides"/>
              <wp:docPr id="1" name="Группа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46240" cy="320040"/>
                        <a:chOff x="0" y="0"/>
                        <a:chExt cx="59626" cy="3238"/>
                      </a:xfrm>
                    </wpg:grpSpPr>
                    <wps:wsp>
                      <wps:cNvPr id="2" name="Прямоугольник 38"/>
                      <wps:cNvSpPr>
                        <a:spLocks noChangeArrowheads="1"/>
                      </wps:cNvSpPr>
                      <wps:spPr bwMode="auto">
                        <a:xfrm>
                          <a:off x="190" y="0"/>
                          <a:ext cx="59436" cy="188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Текстовое поле 39"/>
                      <wps:cNvSpPr txBox="1">
                        <a:spLocks noChangeArrowheads="1"/>
                      </wps:cNvSpPr>
                      <wps:spPr bwMode="auto">
                        <a:xfrm>
                          <a:off x="0" y="666"/>
                          <a:ext cx="59436" cy="25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F4B104" w14:textId="77777777" w:rsidR="00BE7ECB" w:rsidRDefault="00BE7ECB" w:rsidP="00F80FBA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8321FD7" id="Группа 37" o:spid="_x0000_s1027" style="position:absolute;margin-left:-13.35pt;margin-top:9.4pt;width:531.2pt;height:25.2pt;z-index:251661312;mso-width-percent:1000;mso-wrap-distance-left:0;mso-wrap-distance-right:0;mso-position-horizontal-relative:margin;mso-position-vertical-relative:bottom-margin-area;mso-width-percent:10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">
              <v:rect id="Прямоугольник 38" o:spid="_x0000_s1028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39" o:spid="_x0000_s1029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" filled="f" stroked="f" strokeweight=".5pt">
                <v:textbox inset=",,,0">
                  <w:txbxContent>
                    <w:p w14:paraId="6BF4B104" w14:textId="77777777" w:rsidR="00BE7ECB" w:rsidRDefault="00BE7ECB" w:rsidP="00F80FBA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EEEAF" w14:textId="77777777" w:rsidR="00B557AE" w:rsidRDefault="00B557A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D8D9D" w14:textId="77777777" w:rsidR="0081077E" w:rsidRDefault="0081077E" w:rsidP="007E40BF">
      <w:r>
        <w:separator/>
      </w:r>
    </w:p>
  </w:footnote>
  <w:footnote w:type="continuationSeparator" w:id="0">
    <w:p w14:paraId="72857567" w14:textId="77777777" w:rsidR="0081077E" w:rsidRDefault="0081077E" w:rsidP="007E4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DBB10" w14:textId="77777777" w:rsidR="00BE7ECB" w:rsidRDefault="0081077E">
    <w:pPr>
      <w:pStyle w:val="a5"/>
    </w:pPr>
    <w:r>
      <w:rPr>
        <w:noProof/>
        <w:lang w:val="en-US"/>
      </w:rPr>
      <w:pict w14:anchorId="143D6C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467.2pt;height:660.85pt;z-index:-251659264;mso-wrap-edited:f;mso-position-horizontal:center;mso-position-horizontal-relative:margin;mso-position-vertical:center;mso-position-vertical-relative:margin" wrapcoords="-34 0 -34 21550 21600 21550 21600 0 -34 0">
          <v:imagedata r:id="rId1" o:title="водяной знак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498A2" w14:textId="244658D0" w:rsidR="00BE7ECB" w:rsidRDefault="00A20289" w:rsidP="009321A8">
    <w:pPr>
      <w:pStyle w:val="a5"/>
      <w:tabs>
        <w:tab w:val="clear" w:pos="4677"/>
        <w:tab w:val="clear" w:pos="9355"/>
        <w:tab w:val="left" w:pos="8160"/>
      </w:tabs>
    </w:pPr>
    <w:r w:rsidRPr="00A20289">
      <w:t>1</w:t>
    </w:r>
    <w:r>
      <w:t xml:space="preserve">.1 </w:t>
    </w:r>
    <w:r w:rsidR="00E34D66">
      <w:t>В данный время происходит изменение ценообразования предлагаемых услуг.</w:t>
    </w:r>
    <w:r>
      <w:t xml:space="preserve"> </w:t>
    </w:r>
    <w:r w:rsidR="00E34D66">
      <w:t>Уточняйте цену  по телефону +7(921)7080016</w:t>
    </w:r>
    <w:r w:rsidR="00BE7ECB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32CD" w14:textId="77777777" w:rsidR="00BE7ECB" w:rsidRDefault="0081077E">
    <w:pPr>
      <w:pStyle w:val="a5"/>
    </w:pPr>
    <w:r>
      <w:rPr>
        <w:noProof/>
        <w:lang w:val="en-US"/>
      </w:rPr>
      <w:pict w14:anchorId="15FC56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467.2pt;height:660.85pt;z-index:-251658240;mso-wrap-edited:f;mso-position-horizontal:center;mso-position-horizontal-relative:margin;mso-position-vertical:center;mso-position-vertical-relative:margin" wrapcoords="-34 0 -34 21550 21600 21550 21600 0 -34 0">
          <v:imagedata r:id="rId1" o:title="водяной знак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E25D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84FF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8202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4A74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2EF9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9823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D837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1473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F24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F20A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0BF"/>
    <w:rsid w:val="000045E3"/>
    <w:rsid w:val="00011A60"/>
    <w:rsid w:val="000140BA"/>
    <w:rsid w:val="000173AE"/>
    <w:rsid w:val="000230D7"/>
    <w:rsid w:val="0002495B"/>
    <w:rsid w:val="00031FDF"/>
    <w:rsid w:val="00032AC3"/>
    <w:rsid w:val="00042BD0"/>
    <w:rsid w:val="000514AD"/>
    <w:rsid w:val="000553E5"/>
    <w:rsid w:val="00056103"/>
    <w:rsid w:val="00060471"/>
    <w:rsid w:val="00066562"/>
    <w:rsid w:val="0007120A"/>
    <w:rsid w:val="000822B1"/>
    <w:rsid w:val="00082BCB"/>
    <w:rsid w:val="000868F0"/>
    <w:rsid w:val="000872E6"/>
    <w:rsid w:val="00091870"/>
    <w:rsid w:val="00095B01"/>
    <w:rsid w:val="00097031"/>
    <w:rsid w:val="000973A3"/>
    <w:rsid w:val="000A04FB"/>
    <w:rsid w:val="000A403A"/>
    <w:rsid w:val="000B0097"/>
    <w:rsid w:val="000B0976"/>
    <w:rsid w:val="000B223E"/>
    <w:rsid w:val="000B465B"/>
    <w:rsid w:val="000C5021"/>
    <w:rsid w:val="000C559F"/>
    <w:rsid w:val="000C686F"/>
    <w:rsid w:val="000D0A00"/>
    <w:rsid w:val="000D29A8"/>
    <w:rsid w:val="000D399B"/>
    <w:rsid w:val="000D7751"/>
    <w:rsid w:val="000F0401"/>
    <w:rsid w:val="000F05E7"/>
    <w:rsid w:val="000F5E86"/>
    <w:rsid w:val="00101602"/>
    <w:rsid w:val="001017D4"/>
    <w:rsid w:val="001046E7"/>
    <w:rsid w:val="00111B84"/>
    <w:rsid w:val="00116DD3"/>
    <w:rsid w:val="00121766"/>
    <w:rsid w:val="00121940"/>
    <w:rsid w:val="00122100"/>
    <w:rsid w:val="00131F5E"/>
    <w:rsid w:val="00132042"/>
    <w:rsid w:val="00142347"/>
    <w:rsid w:val="001473A5"/>
    <w:rsid w:val="00147CAC"/>
    <w:rsid w:val="00150EEA"/>
    <w:rsid w:val="00162222"/>
    <w:rsid w:val="00165F58"/>
    <w:rsid w:val="001724E2"/>
    <w:rsid w:val="001726C7"/>
    <w:rsid w:val="001803D8"/>
    <w:rsid w:val="001814C7"/>
    <w:rsid w:val="00182969"/>
    <w:rsid w:val="00195FF3"/>
    <w:rsid w:val="00196471"/>
    <w:rsid w:val="001A51AD"/>
    <w:rsid w:val="001A75D0"/>
    <w:rsid w:val="001B2651"/>
    <w:rsid w:val="001B3BC7"/>
    <w:rsid w:val="001B4C37"/>
    <w:rsid w:val="001B563A"/>
    <w:rsid w:val="001B79DF"/>
    <w:rsid w:val="001C2599"/>
    <w:rsid w:val="001C706E"/>
    <w:rsid w:val="001D0EB9"/>
    <w:rsid w:val="001D2AF0"/>
    <w:rsid w:val="001E03F3"/>
    <w:rsid w:val="001E5978"/>
    <w:rsid w:val="001F513E"/>
    <w:rsid w:val="00201A77"/>
    <w:rsid w:val="002024E7"/>
    <w:rsid w:val="0020557B"/>
    <w:rsid w:val="0020741A"/>
    <w:rsid w:val="00217160"/>
    <w:rsid w:val="00220E1A"/>
    <w:rsid w:val="00233445"/>
    <w:rsid w:val="00253AC8"/>
    <w:rsid w:val="002543EE"/>
    <w:rsid w:val="00262CA2"/>
    <w:rsid w:val="002640E4"/>
    <w:rsid w:val="00266BAE"/>
    <w:rsid w:val="00276422"/>
    <w:rsid w:val="00276B33"/>
    <w:rsid w:val="00277366"/>
    <w:rsid w:val="002814C1"/>
    <w:rsid w:val="00297439"/>
    <w:rsid w:val="002A31EC"/>
    <w:rsid w:val="002A55E3"/>
    <w:rsid w:val="002A5FFA"/>
    <w:rsid w:val="002B2B97"/>
    <w:rsid w:val="002B3C51"/>
    <w:rsid w:val="002C1E2A"/>
    <w:rsid w:val="002C33F5"/>
    <w:rsid w:val="002C37E6"/>
    <w:rsid w:val="002C45AA"/>
    <w:rsid w:val="002C4615"/>
    <w:rsid w:val="002C6DAB"/>
    <w:rsid w:val="002D226A"/>
    <w:rsid w:val="002D24BC"/>
    <w:rsid w:val="002D4225"/>
    <w:rsid w:val="002E29EB"/>
    <w:rsid w:val="002E5930"/>
    <w:rsid w:val="002F4445"/>
    <w:rsid w:val="003100BF"/>
    <w:rsid w:val="00315EC3"/>
    <w:rsid w:val="00317C85"/>
    <w:rsid w:val="00324DEE"/>
    <w:rsid w:val="0033256E"/>
    <w:rsid w:val="003365EF"/>
    <w:rsid w:val="003429CD"/>
    <w:rsid w:val="00346C60"/>
    <w:rsid w:val="003470F6"/>
    <w:rsid w:val="00355C0D"/>
    <w:rsid w:val="00355CA1"/>
    <w:rsid w:val="00362760"/>
    <w:rsid w:val="00362C5C"/>
    <w:rsid w:val="003631BE"/>
    <w:rsid w:val="003634A4"/>
    <w:rsid w:val="003643B6"/>
    <w:rsid w:val="003676B8"/>
    <w:rsid w:val="0038023F"/>
    <w:rsid w:val="00387532"/>
    <w:rsid w:val="00392F46"/>
    <w:rsid w:val="003970D3"/>
    <w:rsid w:val="003A106D"/>
    <w:rsid w:val="003A1850"/>
    <w:rsid w:val="003A1C3A"/>
    <w:rsid w:val="003A3350"/>
    <w:rsid w:val="003A4D65"/>
    <w:rsid w:val="003B12C7"/>
    <w:rsid w:val="003B1570"/>
    <w:rsid w:val="003B223F"/>
    <w:rsid w:val="003C0BEC"/>
    <w:rsid w:val="003C420B"/>
    <w:rsid w:val="003D6956"/>
    <w:rsid w:val="003E1A4F"/>
    <w:rsid w:val="003E3048"/>
    <w:rsid w:val="003E5C93"/>
    <w:rsid w:val="003F2AD1"/>
    <w:rsid w:val="00403D2C"/>
    <w:rsid w:val="00405418"/>
    <w:rsid w:val="004179D3"/>
    <w:rsid w:val="00417FD1"/>
    <w:rsid w:val="0042020A"/>
    <w:rsid w:val="004215C1"/>
    <w:rsid w:val="00424CC9"/>
    <w:rsid w:val="00425CEB"/>
    <w:rsid w:val="00437A95"/>
    <w:rsid w:val="00447FC8"/>
    <w:rsid w:val="00452BF4"/>
    <w:rsid w:val="00455C08"/>
    <w:rsid w:val="0046089D"/>
    <w:rsid w:val="00461890"/>
    <w:rsid w:val="00466367"/>
    <w:rsid w:val="004713E7"/>
    <w:rsid w:val="00471BBD"/>
    <w:rsid w:val="004725F5"/>
    <w:rsid w:val="00476C82"/>
    <w:rsid w:val="00477ABC"/>
    <w:rsid w:val="00477C40"/>
    <w:rsid w:val="00481AAC"/>
    <w:rsid w:val="00487BB9"/>
    <w:rsid w:val="0049267E"/>
    <w:rsid w:val="004A0AAF"/>
    <w:rsid w:val="004A4528"/>
    <w:rsid w:val="004B1C21"/>
    <w:rsid w:val="004B5C71"/>
    <w:rsid w:val="004C2034"/>
    <w:rsid w:val="004C240B"/>
    <w:rsid w:val="004D0DE4"/>
    <w:rsid w:val="004D3979"/>
    <w:rsid w:val="004D6157"/>
    <w:rsid w:val="004D7A58"/>
    <w:rsid w:val="004E0315"/>
    <w:rsid w:val="004E18B4"/>
    <w:rsid w:val="004E43BE"/>
    <w:rsid w:val="004F00F6"/>
    <w:rsid w:val="004F3968"/>
    <w:rsid w:val="00503404"/>
    <w:rsid w:val="005034C2"/>
    <w:rsid w:val="005035D8"/>
    <w:rsid w:val="00506A46"/>
    <w:rsid w:val="00507418"/>
    <w:rsid w:val="00514B40"/>
    <w:rsid w:val="0052046B"/>
    <w:rsid w:val="00522D3F"/>
    <w:rsid w:val="00526106"/>
    <w:rsid w:val="00532C65"/>
    <w:rsid w:val="00534627"/>
    <w:rsid w:val="00535579"/>
    <w:rsid w:val="00546993"/>
    <w:rsid w:val="005532E2"/>
    <w:rsid w:val="005536E9"/>
    <w:rsid w:val="0055599D"/>
    <w:rsid w:val="005568B8"/>
    <w:rsid w:val="00557AAA"/>
    <w:rsid w:val="00560239"/>
    <w:rsid w:val="00563B45"/>
    <w:rsid w:val="00570BE2"/>
    <w:rsid w:val="005728EB"/>
    <w:rsid w:val="005808A5"/>
    <w:rsid w:val="00581A1C"/>
    <w:rsid w:val="00593CB9"/>
    <w:rsid w:val="005A06E2"/>
    <w:rsid w:val="005A1C37"/>
    <w:rsid w:val="005A3E21"/>
    <w:rsid w:val="005A4EA9"/>
    <w:rsid w:val="005A5182"/>
    <w:rsid w:val="005B16C8"/>
    <w:rsid w:val="005B70FF"/>
    <w:rsid w:val="005B7CF1"/>
    <w:rsid w:val="005C0966"/>
    <w:rsid w:val="005C3FBD"/>
    <w:rsid w:val="005D080E"/>
    <w:rsid w:val="005D1BF7"/>
    <w:rsid w:val="005D31B6"/>
    <w:rsid w:val="005D44E8"/>
    <w:rsid w:val="005D54DA"/>
    <w:rsid w:val="005D61D3"/>
    <w:rsid w:val="005D7809"/>
    <w:rsid w:val="005E1127"/>
    <w:rsid w:val="005E2C1D"/>
    <w:rsid w:val="005F28D8"/>
    <w:rsid w:val="005F2CC9"/>
    <w:rsid w:val="005F660C"/>
    <w:rsid w:val="006006BC"/>
    <w:rsid w:val="00603F8C"/>
    <w:rsid w:val="0060602C"/>
    <w:rsid w:val="00613CED"/>
    <w:rsid w:val="00614C6C"/>
    <w:rsid w:val="00616161"/>
    <w:rsid w:val="00622FC4"/>
    <w:rsid w:val="00624560"/>
    <w:rsid w:val="00625576"/>
    <w:rsid w:val="00635848"/>
    <w:rsid w:val="006414E7"/>
    <w:rsid w:val="006444AC"/>
    <w:rsid w:val="006454E0"/>
    <w:rsid w:val="006461DF"/>
    <w:rsid w:val="00647558"/>
    <w:rsid w:val="00657BB2"/>
    <w:rsid w:val="0067442F"/>
    <w:rsid w:val="006779E7"/>
    <w:rsid w:val="006C105B"/>
    <w:rsid w:val="006C1A7F"/>
    <w:rsid w:val="006C1B14"/>
    <w:rsid w:val="006C3AD6"/>
    <w:rsid w:val="006D3F6D"/>
    <w:rsid w:val="006D43C4"/>
    <w:rsid w:val="006D4438"/>
    <w:rsid w:val="006D68C4"/>
    <w:rsid w:val="006D703E"/>
    <w:rsid w:val="006E07FA"/>
    <w:rsid w:val="006E2D57"/>
    <w:rsid w:val="006F2B7F"/>
    <w:rsid w:val="006F58D7"/>
    <w:rsid w:val="006F7291"/>
    <w:rsid w:val="006F739D"/>
    <w:rsid w:val="006F73E3"/>
    <w:rsid w:val="00700357"/>
    <w:rsid w:val="00703D47"/>
    <w:rsid w:val="00703EE7"/>
    <w:rsid w:val="00707D76"/>
    <w:rsid w:val="00712100"/>
    <w:rsid w:val="00721F6D"/>
    <w:rsid w:val="00722434"/>
    <w:rsid w:val="007301EA"/>
    <w:rsid w:val="007311DA"/>
    <w:rsid w:val="00737CC1"/>
    <w:rsid w:val="00751D78"/>
    <w:rsid w:val="00753DFE"/>
    <w:rsid w:val="007603B9"/>
    <w:rsid w:val="00760BD8"/>
    <w:rsid w:val="00767A8A"/>
    <w:rsid w:val="00770536"/>
    <w:rsid w:val="007707A9"/>
    <w:rsid w:val="00771883"/>
    <w:rsid w:val="0077237E"/>
    <w:rsid w:val="007801B6"/>
    <w:rsid w:val="00786C8B"/>
    <w:rsid w:val="00791CEE"/>
    <w:rsid w:val="00792EE5"/>
    <w:rsid w:val="00795A1C"/>
    <w:rsid w:val="007B0B7E"/>
    <w:rsid w:val="007B2548"/>
    <w:rsid w:val="007C2DD7"/>
    <w:rsid w:val="007D004B"/>
    <w:rsid w:val="007D2B77"/>
    <w:rsid w:val="007D4ABF"/>
    <w:rsid w:val="007E1FDD"/>
    <w:rsid w:val="007E40BF"/>
    <w:rsid w:val="007E6E40"/>
    <w:rsid w:val="007F0542"/>
    <w:rsid w:val="007F2DF3"/>
    <w:rsid w:val="007F397F"/>
    <w:rsid w:val="007F4E34"/>
    <w:rsid w:val="00806B48"/>
    <w:rsid w:val="008071F7"/>
    <w:rsid w:val="00807A6C"/>
    <w:rsid w:val="008105DD"/>
    <w:rsid w:val="0081077E"/>
    <w:rsid w:val="00814D8D"/>
    <w:rsid w:val="00815CD6"/>
    <w:rsid w:val="00817640"/>
    <w:rsid w:val="00821AF5"/>
    <w:rsid w:val="008231DE"/>
    <w:rsid w:val="00825D3B"/>
    <w:rsid w:val="00832754"/>
    <w:rsid w:val="0083275B"/>
    <w:rsid w:val="0083300A"/>
    <w:rsid w:val="008339F9"/>
    <w:rsid w:val="00842376"/>
    <w:rsid w:val="00844DCD"/>
    <w:rsid w:val="00845528"/>
    <w:rsid w:val="00865175"/>
    <w:rsid w:val="00866CA7"/>
    <w:rsid w:val="008713C2"/>
    <w:rsid w:val="008724DD"/>
    <w:rsid w:val="00877159"/>
    <w:rsid w:val="00883BFB"/>
    <w:rsid w:val="008869A5"/>
    <w:rsid w:val="008922BA"/>
    <w:rsid w:val="0089263D"/>
    <w:rsid w:val="008A172C"/>
    <w:rsid w:val="008A5AED"/>
    <w:rsid w:val="008A6C56"/>
    <w:rsid w:val="008B1F5B"/>
    <w:rsid w:val="008B2723"/>
    <w:rsid w:val="008C4E09"/>
    <w:rsid w:val="008D0DFB"/>
    <w:rsid w:val="008D3C1D"/>
    <w:rsid w:val="008E44B2"/>
    <w:rsid w:val="008E510C"/>
    <w:rsid w:val="008E6052"/>
    <w:rsid w:val="008E73DE"/>
    <w:rsid w:val="008F1F94"/>
    <w:rsid w:val="00901D6F"/>
    <w:rsid w:val="0090369A"/>
    <w:rsid w:val="009039E2"/>
    <w:rsid w:val="00907195"/>
    <w:rsid w:val="009223CF"/>
    <w:rsid w:val="009321A8"/>
    <w:rsid w:val="00936130"/>
    <w:rsid w:val="00940E84"/>
    <w:rsid w:val="009454E4"/>
    <w:rsid w:val="00945A8A"/>
    <w:rsid w:val="009470E5"/>
    <w:rsid w:val="009527AD"/>
    <w:rsid w:val="00960F69"/>
    <w:rsid w:val="00962CAF"/>
    <w:rsid w:val="0096331E"/>
    <w:rsid w:val="009641BA"/>
    <w:rsid w:val="00965FBC"/>
    <w:rsid w:val="009677DA"/>
    <w:rsid w:val="00971139"/>
    <w:rsid w:val="0098287C"/>
    <w:rsid w:val="00984926"/>
    <w:rsid w:val="009852F3"/>
    <w:rsid w:val="00991632"/>
    <w:rsid w:val="00995974"/>
    <w:rsid w:val="00995E22"/>
    <w:rsid w:val="009A0864"/>
    <w:rsid w:val="009A0D32"/>
    <w:rsid w:val="009A135F"/>
    <w:rsid w:val="009A2151"/>
    <w:rsid w:val="009A7999"/>
    <w:rsid w:val="009B1A98"/>
    <w:rsid w:val="009C256F"/>
    <w:rsid w:val="009D51CE"/>
    <w:rsid w:val="009D5DBF"/>
    <w:rsid w:val="009D5FC7"/>
    <w:rsid w:val="009E315B"/>
    <w:rsid w:val="009E4581"/>
    <w:rsid w:val="009E5335"/>
    <w:rsid w:val="009E54E3"/>
    <w:rsid w:val="009F239F"/>
    <w:rsid w:val="009F38CC"/>
    <w:rsid w:val="009F45F6"/>
    <w:rsid w:val="009F75FA"/>
    <w:rsid w:val="00A064E8"/>
    <w:rsid w:val="00A101A7"/>
    <w:rsid w:val="00A11A3A"/>
    <w:rsid w:val="00A11AF5"/>
    <w:rsid w:val="00A13717"/>
    <w:rsid w:val="00A20289"/>
    <w:rsid w:val="00A223CC"/>
    <w:rsid w:val="00A23EF6"/>
    <w:rsid w:val="00A318AA"/>
    <w:rsid w:val="00A33B96"/>
    <w:rsid w:val="00A402FC"/>
    <w:rsid w:val="00A46F93"/>
    <w:rsid w:val="00A53867"/>
    <w:rsid w:val="00A60CB3"/>
    <w:rsid w:val="00A67968"/>
    <w:rsid w:val="00A679FE"/>
    <w:rsid w:val="00A70ED1"/>
    <w:rsid w:val="00A7499A"/>
    <w:rsid w:val="00A769C1"/>
    <w:rsid w:val="00A771A9"/>
    <w:rsid w:val="00A815D8"/>
    <w:rsid w:val="00A823B4"/>
    <w:rsid w:val="00A8501D"/>
    <w:rsid w:val="00A862CA"/>
    <w:rsid w:val="00A86F22"/>
    <w:rsid w:val="00A9013E"/>
    <w:rsid w:val="00A938D9"/>
    <w:rsid w:val="00A943ED"/>
    <w:rsid w:val="00A95081"/>
    <w:rsid w:val="00AA0407"/>
    <w:rsid w:val="00AA6B6C"/>
    <w:rsid w:val="00AA7FA9"/>
    <w:rsid w:val="00AB3A15"/>
    <w:rsid w:val="00AB475D"/>
    <w:rsid w:val="00AB70C5"/>
    <w:rsid w:val="00AC1000"/>
    <w:rsid w:val="00AC25FE"/>
    <w:rsid w:val="00AC376F"/>
    <w:rsid w:val="00AC647D"/>
    <w:rsid w:val="00AD00F9"/>
    <w:rsid w:val="00AD1E5D"/>
    <w:rsid w:val="00AD7B6C"/>
    <w:rsid w:val="00AF08CF"/>
    <w:rsid w:val="00AF2DE1"/>
    <w:rsid w:val="00AF4716"/>
    <w:rsid w:val="00AF4E4C"/>
    <w:rsid w:val="00B13F86"/>
    <w:rsid w:val="00B17CF8"/>
    <w:rsid w:val="00B2009D"/>
    <w:rsid w:val="00B201CC"/>
    <w:rsid w:val="00B217F0"/>
    <w:rsid w:val="00B22AC4"/>
    <w:rsid w:val="00B22FAF"/>
    <w:rsid w:val="00B23001"/>
    <w:rsid w:val="00B3377E"/>
    <w:rsid w:val="00B53729"/>
    <w:rsid w:val="00B557AE"/>
    <w:rsid w:val="00B628CF"/>
    <w:rsid w:val="00B65498"/>
    <w:rsid w:val="00B66163"/>
    <w:rsid w:val="00B703B0"/>
    <w:rsid w:val="00B80C81"/>
    <w:rsid w:val="00B832DF"/>
    <w:rsid w:val="00B91DAE"/>
    <w:rsid w:val="00BA0E1A"/>
    <w:rsid w:val="00BA4AA5"/>
    <w:rsid w:val="00BA4E22"/>
    <w:rsid w:val="00BB06B2"/>
    <w:rsid w:val="00BB1C0B"/>
    <w:rsid w:val="00BB327F"/>
    <w:rsid w:val="00BB59BE"/>
    <w:rsid w:val="00BB6527"/>
    <w:rsid w:val="00BC017B"/>
    <w:rsid w:val="00BC0EFE"/>
    <w:rsid w:val="00BC69F6"/>
    <w:rsid w:val="00BD229F"/>
    <w:rsid w:val="00BD67F7"/>
    <w:rsid w:val="00BE5749"/>
    <w:rsid w:val="00BE5DD8"/>
    <w:rsid w:val="00BE6549"/>
    <w:rsid w:val="00BE7B72"/>
    <w:rsid w:val="00BE7ECB"/>
    <w:rsid w:val="00BF4C04"/>
    <w:rsid w:val="00C01477"/>
    <w:rsid w:val="00C01A73"/>
    <w:rsid w:val="00C214AD"/>
    <w:rsid w:val="00C21662"/>
    <w:rsid w:val="00C23E03"/>
    <w:rsid w:val="00C23E0C"/>
    <w:rsid w:val="00C253A0"/>
    <w:rsid w:val="00C56540"/>
    <w:rsid w:val="00C73D05"/>
    <w:rsid w:val="00C9313A"/>
    <w:rsid w:val="00C95D4B"/>
    <w:rsid w:val="00C97CC0"/>
    <w:rsid w:val="00CA4888"/>
    <w:rsid w:val="00CB7279"/>
    <w:rsid w:val="00CC055D"/>
    <w:rsid w:val="00CC31D8"/>
    <w:rsid w:val="00CC31EA"/>
    <w:rsid w:val="00CC434D"/>
    <w:rsid w:val="00CD2393"/>
    <w:rsid w:val="00CD4FB0"/>
    <w:rsid w:val="00CD63C4"/>
    <w:rsid w:val="00CD76F3"/>
    <w:rsid w:val="00CE0EE3"/>
    <w:rsid w:val="00CF0250"/>
    <w:rsid w:val="00CF044E"/>
    <w:rsid w:val="00CF19BE"/>
    <w:rsid w:val="00CF44B1"/>
    <w:rsid w:val="00D0074D"/>
    <w:rsid w:val="00D01F4C"/>
    <w:rsid w:val="00D06A78"/>
    <w:rsid w:val="00D14836"/>
    <w:rsid w:val="00D15777"/>
    <w:rsid w:val="00D17EB9"/>
    <w:rsid w:val="00D20284"/>
    <w:rsid w:val="00D2789F"/>
    <w:rsid w:val="00D353CE"/>
    <w:rsid w:val="00D4486F"/>
    <w:rsid w:val="00D470E6"/>
    <w:rsid w:val="00D5321E"/>
    <w:rsid w:val="00D54301"/>
    <w:rsid w:val="00D60841"/>
    <w:rsid w:val="00D6219B"/>
    <w:rsid w:val="00D62C04"/>
    <w:rsid w:val="00D64CBD"/>
    <w:rsid w:val="00D6742C"/>
    <w:rsid w:val="00D704E6"/>
    <w:rsid w:val="00D743B3"/>
    <w:rsid w:val="00D7561C"/>
    <w:rsid w:val="00D7696C"/>
    <w:rsid w:val="00D8225F"/>
    <w:rsid w:val="00D90F1B"/>
    <w:rsid w:val="00D910AE"/>
    <w:rsid w:val="00DA29F6"/>
    <w:rsid w:val="00DA2F9E"/>
    <w:rsid w:val="00DB44B2"/>
    <w:rsid w:val="00DC4A67"/>
    <w:rsid w:val="00DC7086"/>
    <w:rsid w:val="00DC72C1"/>
    <w:rsid w:val="00DC7A2D"/>
    <w:rsid w:val="00DC7B2F"/>
    <w:rsid w:val="00DD005F"/>
    <w:rsid w:val="00DD08D3"/>
    <w:rsid w:val="00DD5DAF"/>
    <w:rsid w:val="00DE323C"/>
    <w:rsid w:val="00DF056B"/>
    <w:rsid w:val="00DF3518"/>
    <w:rsid w:val="00DF4ECA"/>
    <w:rsid w:val="00E000D9"/>
    <w:rsid w:val="00E00AC1"/>
    <w:rsid w:val="00E02761"/>
    <w:rsid w:val="00E0306A"/>
    <w:rsid w:val="00E10944"/>
    <w:rsid w:val="00E1247F"/>
    <w:rsid w:val="00E15627"/>
    <w:rsid w:val="00E2307C"/>
    <w:rsid w:val="00E23850"/>
    <w:rsid w:val="00E255DC"/>
    <w:rsid w:val="00E2692E"/>
    <w:rsid w:val="00E26CFD"/>
    <w:rsid w:val="00E276EC"/>
    <w:rsid w:val="00E30AA2"/>
    <w:rsid w:val="00E3478E"/>
    <w:rsid w:val="00E34D66"/>
    <w:rsid w:val="00E41480"/>
    <w:rsid w:val="00E42E6C"/>
    <w:rsid w:val="00E525D1"/>
    <w:rsid w:val="00E614EC"/>
    <w:rsid w:val="00E62B8F"/>
    <w:rsid w:val="00E638EE"/>
    <w:rsid w:val="00E7131F"/>
    <w:rsid w:val="00E71DE8"/>
    <w:rsid w:val="00E72DD4"/>
    <w:rsid w:val="00E76A35"/>
    <w:rsid w:val="00E82988"/>
    <w:rsid w:val="00E84672"/>
    <w:rsid w:val="00E91983"/>
    <w:rsid w:val="00E924EC"/>
    <w:rsid w:val="00E932C1"/>
    <w:rsid w:val="00E9529E"/>
    <w:rsid w:val="00E96999"/>
    <w:rsid w:val="00E973E1"/>
    <w:rsid w:val="00EA2225"/>
    <w:rsid w:val="00EA3A0F"/>
    <w:rsid w:val="00EB203C"/>
    <w:rsid w:val="00EB39D9"/>
    <w:rsid w:val="00EB4AA4"/>
    <w:rsid w:val="00EB6D09"/>
    <w:rsid w:val="00EC7071"/>
    <w:rsid w:val="00EC7C72"/>
    <w:rsid w:val="00ED2ED7"/>
    <w:rsid w:val="00ED35C5"/>
    <w:rsid w:val="00ED3D75"/>
    <w:rsid w:val="00ED4207"/>
    <w:rsid w:val="00ED5DEB"/>
    <w:rsid w:val="00EE279F"/>
    <w:rsid w:val="00EE2D96"/>
    <w:rsid w:val="00EE7E7A"/>
    <w:rsid w:val="00F03468"/>
    <w:rsid w:val="00F05178"/>
    <w:rsid w:val="00F05C73"/>
    <w:rsid w:val="00F05EE0"/>
    <w:rsid w:val="00F0621E"/>
    <w:rsid w:val="00F12C79"/>
    <w:rsid w:val="00F16B4F"/>
    <w:rsid w:val="00F24BDE"/>
    <w:rsid w:val="00F375D5"/>
    <w:rsid w:val="00F40C65"/>
    <w:rsid w:val="00F4261D"/>
    <w:rsid w:val="00F436B4"/>
    <w:rsid w:val="00F46A43"/>
    <w:rsid w:val="00F47983"/>
    <w:rsid w:val="00F54D8B"/>
    <w:rsid w:val="00F71E79"/>
    <w:rsid w:val="00F7607C"/>
    <w:rsid w:val="00F76A93"/>
    <w:rsid w:val="00F7741A"/>
    <w:rsid w:val="00F80FBA"/>
    <w:rsid w:val="00F84475"/>
    <w:rsid w:val="00F97895"/>
    <w:rsid w:val="00FB422C"/>
    <w:rsid w:val="00FC4FA9"/>
    <w:rsid w:val="00FD2007"/>
    <w:rsid w:val="00FD2B2A"/>
    <w:rsid w:val="00FD509C"/>
    <w:rsid w:val="00FD6630"/>
    <w:rsid w:val="00FE3204"/>
    <w:rsid w:val="00FE3D42"/>
    <w:rsid w:val="00FE592E"/>
    <w:rsid w:val="00FE676A"/>
    <w:rsid w:val="00FE6F2C"/>
    <w:rsid w:val="00FF4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6FA443"/>
  <w15:docId w15:val="{42AF0E81-4C88-42DA-9E83-1318F2AB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0BF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0BF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7E40BF"/>
    <w:rPr>
      <w:rFonts w:ascii="Lucida Grande CY" w:hAnsi="Lucida Grande CY" w:cs="Lucida Grande CY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E40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40BF"/>
  </w:style>
  <w:style w:type="paragraph" w:styleId="a7">
    <w:name w:val="footer"/>
    <w:basedOn w:val="a"/>
    <w:link w:val="a8"/>
    <w:uiPriority w:val="99"/>
    <w:unhideWhenUsed/>
    <w:rsid w:val="007E40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40BF"/>
  </w:style>
  <w:style w:type="character" w:customStyle="1" w:styleId="apple-style-span">
    <w:name w:val="apple-style-span"/>
    <w:rsid w:val="007E40BF"/>
  </w:style>
  <w:style w:type="paragraph" w:customStyle="1" w:styleId="1">
    <w:name w:val="Название1"/>
    <w:basedOn w:val="a"/>
    <w:next w:val="a9"/>
    <w:link w:val="aa"/>
    <w:qFormat/>
    <w:rsid w:val="007E40BF"/>
    <w:pPr>
      <w:jc w:val="center"/>
    </w:pPr>
    <w:rPr>
      <w:sz w:val="28"/>
    </w:rPr>
  </w:style>
  <w:style w:type="paragraph" w:styleId="a9">
    <w:name w:val="Subtitle"/>
    <w:basedOn w:val="a"/>
    <w:next w:val="a"/>
    <w:link w:val="ab"/>
    <w:uiPriority w:val="11"/>
    <w:qFormat/>
    <w:rsid w:val="007E40BF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ab">
    <w:name w:val="Подзаголовок Знак"/>
    <w:link w:val="a9"/>
    <w:uiPriority w:val="11"/>
    <w:rsid w:val="007E40BF"/>
    <w:rPr>
      <w:rFonts w:ascii="Calibri" w:eastAsia="MS Gothic" w:hAnsi="Calibri" w:cs="Times New Roman"/>
      <w:i/>
      <w:iCs/>
      <w:color w:val="4F81BD"/>
      <w:spacing w:val="15"/>
      <w:lang w:eastAsia="ar-SA"/>
    </w:rPr>
  </w:style>
  <w:style w:type="character" w:customStyle="1" w:styleId="aa">
    <w:name w:val="Название Знак"/>
    <w:link w:val="1"/>
    <w:rsid w:val="007E40BF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c">
    <w:name w:val="Table Grid"/>
    <w:basedOn w:val="a1"/>
    <w:uiPriority w:val="59"/>
    <w:rsid w:val="00FD2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7B2548"/>
  </w:style>
  <w:style w:type="paragraph" w:styleId="ae">
    <w:name w:val="Normal (Web)"/>
    <w:basedOn w:val="a"/>
    <w:uiPriority w:val="99"/>
    <w:unhideWhenUsed/>
    <w:rsid w:val="00DD005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">
    <w:name w:val="Strong"/>
    <w:uiPriority w:val="22"/>
    <w:qFormat/>
    <w:rsid w:val="00DD005F"/>
    <w:rPr>
      <w:b/>
      <w:bCs/>
    </w:rPr>
  </w:style>
  <w:style w:type="character" w:customStyle="1" w:styleId="apple-converted-space">
    <w:name w:val="apple-converted-space"/>
    <w:rsid w:val="00DD005F"/>
  </w:style>
  <w:style w:type="paragraph" w:customStyle="1" w:styleId="ConsPlusNormal">
    <w:name w:val="ConsPlusNormal"/>
    <w:rsid w:val="0014234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TableParagraph">
    <w:name w:val="Table Paragraph"/>
    <w:basedOn w:val="a"/>
    <w:uiPriority w:val="1"/>
    <w:qFormat/>
    <w:rsid w:val="001A51AD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f0">
    <w:name w:val="Прижатый влево"/>
    <w:basedOn w:val="a"/>
    <w:next w:val="a"/>
    <w:uiPriority w:val="99"/>
    <w:rsid w:val="000045E3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4F3968"/>
    <w:rPr>
      <w:color w:val="0563C1" w:themeColor="hyperlink"/>
      <w:u w:val="single"/>
    </w:rPr>
  </w:style>
  <w:style w:type="paragraph" w:customStyle="1" w:styleId="gmail-a">
    <w:name w:val="gmail-a"/>
    <w:basedOn w:val="a"/>
    <w:rsid w:val="00FE6F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gmaildefault">
    <w:name w:val="gmail_default"/>
    <w:basedOn w:val="a0"/>
    <w:rsid w:val="00FE6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yrillic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Разработан «Всероссийский Центр Защиты Врачей» доктора Владислава Аносова ©2021 www.stom-dok.ru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6887</Words>
  <Characters>39257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Прейскурант ООО «Докторстом»</vt:lpstr>
    </vt:vector>
  </TitlesOfParts>
  <Company>SPecialiST RePack</Company>
  <LinksUpToDate>false</LinksUpToDate>
  <CharactersWithSpaces>46052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Прейскурант ООО «Докторстом»</dc:title>
  <dc:subject/>
  <dc:creator>Влад</dc:creator>
  <cp:keywords/>
  <dc:description/>
  <cp:lastModifiedBy>Svetlana Seregina</cp:lastModifiedBy>
  <cp:revision>4</cp:revision>
  <cp:lastPrinted>2016-01-13T09:12:00Z</cp:lastPrinted>
  <dcterms:created xsi:type="dcterms:W3CDTF">2021-09-29T19:26:00Z</dcterms:created>
  <dcterms:modified xsi:type="dcterms:W3CDTF">2021-09-29T19:29:00Z</dcterms:modified>
</cp:coreProperties>
</file>